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21B24C" w14:textId="77777777" w:rsidR="00D67F11" w:rsidRDefault="00D67F11">
      <w:pPr>
        <w:widowControl w:val="0"/>
        <w:spacing w:before="0" w:after="0" w:line="276" w:lineRule="auto"/>
        <w:jc w:val="left"/>
      </w:pPr>
    </w:p>
    <w:tbl>
      <w:tblPr>
        <w:tblStyle w:val="a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AE1BA8" w:rsidRPr="002F7EFC" w14:paraId="576D1FFB" w14:textId="77777777" w:rsidTr="004C387B">
        <w:tc>
          <w:tcPr>
            <w:tcW w:w="3116" w:type="dxa"/>
          </w:tcPr>
          <w:p w14:paraId="21DF217D" w14:textId="77777777" w:rsidR="00AE1BA8" w:rsidRPr="002F7EFC" w:rsidRDefault="00AE1BA8" w:rsidP="004C387B">
            <w:r w:rsidRPr="002F7EFC">
              <w:rPr>
                <w:noProof/>
                <w:lang w:val="en-GB" w:eastAsia="en-GB"/>
              </w:rPr>
              <w:drawing>
                <wp:inline distT="0" distB="0" distL="0" distR="0" wp14:anchorId="1070B66E" wp14:editId="4F13500F">
                  <wp:extent cx="1822226" cy="1201454"/>
                  <wp:effectExtent l="0" t="0" r="0" b="0"/>
                  <wp:docPr id="1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226" cy="12014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8148C2F" w14:textId="0F4FC5D8" w:rsidR="00AE1BA8" w:rsidRPr="002F7EFC" w:rsidRDefault="00AE1BA8" w:rsidP="004C387B">
            <w:bookmarkStart w:id="0" w:name="_GoBack"/>
            <w:bookmarkEnd w:id="0"/>
          </w:p>
        </w:tc>
        <w:tc>
          <w:tcPr>
            <w:tcW w:w="3117" w:type="dxa"/>
          </w:tcPr>
          <w:p w14:paraId="17529D66" w14:textId="0265B083" w:rsidR="00AE1BA8" w:rsidRPr="002F7EFC" w:rsidRDefault="00AE1BA8" w:rsidP="004C387B"/>
        </w:tc>
      </w:tr>
    </w:tbl>
    <w:p w14:paraId="148DF8D1" w14:textId="77777777" w:rsidR="00D67F11" w:rsidRPr="002F7EFC" w:rsidRDefault="00D67F11">
      <w:pPr>
        <w:spacing w:before="0" w:after="0"/>
        <w:jc w:val="both"/>
      </w:pPr>
    </w:p>
    <w:p w14:paraId="4717D5E4" w14:textId="4B8D9A00" w:rsidR="00847829" w:rsidRPr="002F7EFC" w:rsidRDefault="00847829" w:rsidP="00847829">
      <w:pPr>
        <w:rPr>
          <w:rFonts w:ascii="Calibri" w:hAnsi="Calibri" w:cs="Calibri"/>
          <w:color w:val="2E75B5"/>
          <w:sz w:val="32"/>
          <w:szCs w:val="32"/>
        </w:rPr>
      </w:pPr>
      <w:r w:rsidRPr="002F7EFC">
        <w:rPr>
          <w:rFonts w:ascii="Calibri" w:hAnsi="Calibri" w:cs="Calibri"/>
          <w:color w:val="2E75B5"/>
          <w:sz w:val="32"/>
          <w:szCs w:val="32"/>
        </w:rPr>
        <w:t>EIFL-PLIP ‘Capacity Building for Public Librarians’ Initiative</w:t>
      </w:r>
    </w:p>
    <w:p w14:paraId="03B98471" w14:textId="2F9DA0EF" w:rsidR="00847829" w:rsidRPr="002F7EFC" w:rsidRDefault="00847829" w:rsidP="00311A3D">
      <w:pPr>
        <w:rPr>
          <w:rFonts w:ascii="Calibri" w:hAnsi="Calibri" w:cs="Calibri"/>
          <w:color w:val="2E75B5"/>
          <w:sz w:val="32"/>
          <w:szCs w:val="32"/>
        </w:rPr>
      </w:pPr>
      <w:r w:rsidRPr="002F7EFC">
        <w:rPr>
          <w:rFonts w:ascii="Calibri" w:hAnsi="Calibri" w:cs="Calibri"/>
          <w:color w:val="2E75B5"/>
          <w:sz w:val="32"/>
          <w:szCs w:val="32"/>
        </w:rPr>
        <w:t xml:space="preserve">Expression of Interest </w:t>
      </w:r>
    </w:p>
    <w:p w14:paraId="73C06A63" w14:textId="77777777" w:rsidR="00F83C39" w:rsidRPr="002F7EFC" w:rsidRDefault="00F83C39" w:rsidP="00F83C39">
      <w:pPr>
        <w:pStyle w:val="2vidutinistinklelis1"/>
        <w:jc w:val="left"/>
        <w:rPr>
          <w:rFonts w:ascii="Calibri" w:hAnsi="Calibri" w:cs="Calibri"/>
          <w:b/>
          <w:szCs w:val="24"/>
          <w:lang w:val="en-GB"/>
        </w:rPr>
      </w:pPr>
      <w:r w:rsidRPr="002F7EFC">
        <w:rPr>
          <w:rFonts w:ascii="Calibri" w:hAnsi="Calibri" w:cs="Calibri"/>
          <w:b/>
          <w:szCs w:val="24"/>
          <w:lang w:val="en-GB"/>
        </w:rPr>
        <w:t>All fields are required</w:t>
      </w:r>
    </w:p>
    <w:p w14:paraId="37BE4968" w14:textId="77777777" w:rsidR="00F83C39" w:rsidRPr="002F7EFC" w:rsidRDefault="00F83C39" w:rsidP="00F83C39">
      <w:pPr>
        <w:pStyle w:val="2vidutinistinklelis1"/>
        <w:ind w:left="284"/>
        <w:jc w:val="left"/>
        <w:rPr>
          <w:rFonts w:ascii="Calibri" w:hAnsi="Calibri" w:cs="Calibri"/>
          <w:b/>
          <w:szCs w:val="24"/>
          <w:lang w:val="en-GB"/>
        </w:rPr>
      </w:pPr>
    </w:p>
    <w:tbl>
      <w:tblPr>
        <w:tblW w:w="914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835"/>
        <w:gridCol w:w="5312"/>
      </w:tblGrid>
      <w:tr w:rsidR="00100F1C" w:rsidRPr="002F7EFC" w14:paraId="043ED394" w14:textId="77777777" w:rsidTr="00911373">
        <w:trPr>
          <w:trHeight w:val="454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9D4D" w14:textId="4758F2AD" w:rsidR="00100F1C" w:rsidRPr="002F7EFC" w:rsidRDefault="00014D01" w:rsidP="00100F1C">
            <w:pPr>
              <w:pStyle w:val="2vidutinistinklelis1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b/>
                <w:szCs w:val="24"/>
                <w:lang w:val="en-GB"/>
              </w:rPr>
              <w:t>Contact I</w:t>
            </w:r>
            <w:r w:rsidR="00100F1C" w:rsidRPr="002F7EFC">
              <w:rPr>
                <w:rFonts w:ascii="Calibri" w:hAnsi="Calibri" w:cs="Calibri"/>
                <w:b/>
                <w:szCs w:val="24"/>
                <w:lang w:val="en-GB"/>
              </w:rPr>
              <w:t>nformation</w:t>
            </w:r>
          </w:p>
          <w:p w14:paraId="78CDA4F9" w14:textId="77777777" w:rsidR="00100F1C" w:rsidRPr="002F7EFC" w:rsidRDefault="00100F1C" w:rsidP="004C387B">
            <w:pPr>
              <w:pStyle w:val="2vidutinistinklelis1"/>
              <w:snapToGrid w:val="0"/>
              <w:ind w:left="284"/>
              <w:jc w:val="left"/>
            </w:pPr>
          </w:p>
        </w:tc>
      </w:tr>
      <w:tr w:rsidR="00F83C39" w:rsidRPr="002F7EFC" w14:paraId="268317AF" w14:textId="77777777" w:rsidTr="00911373">
        <w:trPr>
          <w:trHeight w:val="4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4A60" w14:textId="442C6982" w:rsidR="00F83C39" w:rsidRPr="002F7EFC" w:rsidRDefault="00F83C39" w:rsidP="00847829">
            <w:pPr>
              <w:pStyle w:val="2vidutinistinklelis1"/>
              <w:jc w:val="left"/>
              <w:rPr>
                <w:rFonts w:ascii="Calibri" w:eastAsia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Name of the public library </w:t>
            </w:r>
            <w:r w:rsidR="00847829" w:rsidRPr="002F7EFC">
              <w:rPr>
                <w:rFonts w:ascii="Calibri" w:hAnsi="Calibri" w:cs="Calibri"/>
                <w:szCs w:val="24"/>
                <w:lang w:val="en-GB"/>
              </w:rPr>
              <w:t>system</w:t>
            </w:r>
            <w:r w:rsidR="003A08A0" w:rsidRPr="002F7EFC">
              <w:rPr>
                <w:rStyle w:val="FootnoteReference"/>
                <w:rFonts w:ascii="Calibri" w:hAnsi="Calibri" w:cs="Calibri"/>
                <w:szCs w:val="24"/>
                <w:lang w:val="en-GB"/>
              </w:rPr>
              <w:footnoteReference w:id="1"/>
            </w:r>
            <w:r w:rsidR="00847829" w:rsidRPr="002F7EFC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1366" w14:textId="4A18AFDE" w:rsidR="00F83C39" w:rsidRPr="002F7EFC" w:rsidRDefault="00F83C39" w:rsidP="004C387B">
            <w:pPr>
              <w:pStyle w:val="2vidutinistinklelis1"/>
              <w:snapToGrid w:val="0"/>
              <w:ind w:left="284"/>
              <w:jc w:val="left"/>
            </w:pPr>
          </w:p>
        </w:tc>
      </w:tr>
      <w:tr w:rsidR="00F83C39" w:rsidRPr="002F7EFC" w14:paraId="0581F20C" w14:textId="77777777" w:rsidTr="00911373">
        <w:trPr>
          <w:trHeight w:val="4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660CC" w14:textId="3A5B7222" w:rsidR="00F83C39" w:rsidRPr="002F7EFC" w:rsidRDefault="00F83C39" w:rsidP="004C387B">
            <w:pPr>
              <w:pStyle w:val="2vidutinistinklelis1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>Address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2C07" w14:textId="12FAD8A7" w:rsidR="00F83C39" w:rsidRPr="002F7EFC" w:rsidRDefault="00F83C39" w:rsidP="004C387B">
            <w:pPr>
              <w:pStyle w:val="2vidutinistinklelis1"/>
              <w:snapToGrid w:val="0"/>
              <w:ind w:left="284"/>
              <w:jc w:val="left"/>
            </w:pPr>
          </w:p>
        </w:tc>
      </w:tr>
      <w:tr w:rsidR="00F83C39" w:rsidRPr="002F7EFC" w14:paraId="4AA6B1E4" w14:textId="77777777" w:rsidTr="00911373">
        <w:trPr>
          <w:trHeight w:val="4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603E" w14:textId="77777777" w:rsidR="00F83C39" w:rsidRPr="002F7EFC" w:rsidRDefault="00F83C39" w:rsidP="004C387B">
            <w:pPr>
              <w:pStyle w:val="2vidutinistinklelis1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>Telephone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18F7" w14:textId="3C56452D" w:rsidR="00F83C39" w:rsidRPr="002F7EFC" w:rsidRDefault="00F83C39" w:rsidP="004C387B">
            <w:pPr>
              <w:pStyle w:val="2vidutinistinklelis1"/>
              <w:snapToGrid w:val="0"/>
              <w:ind w:left="284"/>
              <w:jc w:val="left"/>
            </w:pPr>
          </w:p>
        </w:tc>
      </w:tr>
      <w:tr w:rsidR="00F83C39" w:rsidRPr="002F7EFC" w14:paraId="6E4CA42B" w14:textId="77777777" w:rsidTr="00911373">
        <w:trPr>
          <w:trHeight w:val="4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62D3" w14:textId="77777777" w:rsidR="00F83C39" w:rsidRPr="002F7EFC" w:rsidRDefault="00F83C39" w:rsidP="004C387B">
            <w:pPr>
              <w:pStyle w:val="2vidutinistinklelis1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Country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212E" w14:textId="54A8A643" w:rsidR="00F83C39" w:rsidRPr="002F7EFC" w:rsidRDefault="00F83C39" w:rsidP="004C387B">
            <w:pPr>
              <w:pStyle w:val="2vidutinistinklelis1"/>
              <w:ind w:left="284"/>
              <w:jc w:val="left"/>
            </w:pPr>
          </w:p>
        </w:tc>
      </w:tr>
      <w:tr w:rsidR="00F83C39" w:rsidRPr="002F7EFC" w14:paraId="1C6E0DD6" w14:textId="77777777" w:rsidTr="00911373">
        <w:trPr>
          <w:trHeight w:val="4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0A3F" w14:textId="0E6C7360" w:rsidR="00F83C39" w:rsidRPr="002F7EFC" w:rsidRDefault="00F83C39" w:rsidP="000708C2">
            <w:pPr>
              <w:pStyle w:val="2vidutinistinklelis1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URL of </w:t>
            </w:r>
            <w:r w:rsidR="000708C2" w:rsidRPr="002F7EFC">
              <w:rPr>
                <w:rFonts w:ascii="Calibri" w:hAnsi="Calibri" w:cs="Calibri"/>
                <w:szCs w:val="24"/>
                <w:lang w:val="en-GB"/>
              </w:rPr>
              <w:t>any</w:t>
            </w: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 library website</w:t>
            </w:r>
            <w:r w:rsidR="000708C2" w:rsidRPr="002F7EFC">
              <w:rPr>
                <w:rFonts w:ascii="Calibri" w:hAnsi="Calibri" w:cs="Calibri"/>
                <w:szCs w:val="24"/>
                <w:lang w:val="en-GB"/>
              </w:rPr>
              <w:t>(s)</w:t>
            </w:r>
            <w:r w:rsidR="00847829" w:rsidRPr="002F7EFC">
              <w:rPr>
                <w:rFonts w:ascii="Calibri" w:hAnsi="Calibri" w:cs="Calibri"/>
                <w:szCs w:val="24"/>
                <w:lang w:val="en-GB"/>
              </w:rPr>
              <w:t xml:space="preserve"> / Facebook page</w:t>
            </w:r>
            <w:r w:rsidR="000708C2" w:rsidRPr="002F7EFC">
              <w:rPr>
                <w:rFonts w:ascii="Calibri" w:hAnsi="Calibri" w:cs="Calibri"/>
                <w:szCs w:val="24"/>
                <w:lang w:val="en-GB"/>
              </w:rPr>
              <w:t>(s)</w:t>
            </w: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 (If available)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D9D8" w14:textId="64FF4D27" w:rsidR="00F83C39" w:rsidRPr="002F7EFC" w:rsidRDefault="00F83C39" w:rsidP="004C387B">
            <w:pPr>
              <w:pStyle w:val="2vidutinistinklelis1"/>
              <w:snapToGrid w:val="0"/>
              <w:ind w:left="284"/>
              <w:jc w:val="left"/>
            </w:pPr>
          </w:p>
        </w:tc>
      </w:tr>
      <w:tr w:rsidR="00703E56" w:rsidRPr="002F7EFC" w14:paraId="2D3ED9F5" w14:textId="77777777" w:rsidTr="00911373">
        <w:trPr>
          <w:trHeight w:val="4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E1B3" w14:textId="0ED1A914" w:rsidR="00703E56" w:rsidRPr="002F7EFC" w:rsidRDefault="00703E56" w:rsidP="00703E56">
            <w:pPr>
              <w:pStyle w:val="2vidutinistinklelis1"/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2F7EFC">
              <w:rPr>
                <w:rFonts w:ascii="Calibri" w:hAnsi="Calibri" w:cs="Calibri"/>
                <w:szCs w:val="24"/>
                <w:lang w:val="en-GB" w:eastAsia="sl-SI"/>
              </w:rPr>
              <w:t xml:space="preserve">Head of the </w:t>
            </w:r>
            <w:r w:rsidR="00911373" w:rsidRPr="002F7EFC">
              <w:rPr>
                <w:rFonts w:ascii="Calibri" w:hAnsi="Calibri" w:cs="Calibri"/>
                <w:szCs w:val="24"/>
                <w:lang w:val="en-GB" w:eastAsia="sl-SI"/>
              </w:rPr>
              <w:t xml:space="preserve">public </w:t>
            </w:r>
            <w:r w:rsidRPr="002F7EFC">
              <w:rPr>
                <w:rFonts w:ascii="Calibri" w:hAnsi="Calibri" w:cs="Calibri"/>
                <w:szCs w:val="24"/>
                <w:lang w:val="en-GB" w:eastAsia="sl-SI"/>
              </w:rPr>
              <w:t xml:space="preserve">library system </w:t>
            </w:r>
            <w:r w:rsidR="00863E52" w:rsidRPr="002F7EFC">
              <w:rPr>
                <w:rFonts w:ascii="Calibri" w:hAnsi="Calibri" w:cs="Calibri"/>
                <w:szCs w:val="24"/>
                <w:lang w:val="en-GB" w:eastAsia="sl-SI"/>
              </w:rPr>
              <w:t>(if centralised)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7D33" w14:textId="77777777" w:rsidR="00703E56" w:rsidRPr="002F7EFC" w:rsidRDefault="00703E56" w:rsidP="004C387B">
            <w:pPr>
              <w:pStyle w:val="2vidutinistinklelis1"/>
              <w:snapToGrid w:val="0"/>
              <w:ind w:left="284"/>
              <w:jc w:val="left"/>
            </w:pPr>
          </w:p>
        </w:tc>
      </w:tr>
      <w:tr w:rsidR="00F83C39" w:rsidRPr="002F7EFC" w14:paraId="054DD8C8" w14:textId="77777777" w:rsidTr="00911373">
        <w:trPr>
          <w:trHeight w:val="4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58077" w14:textId="58C0DD37" w:rsidR="00F83C39" w:rsidRPr="002F7EFC" w:rsidRDefault="00F83C39" w:rsidP="004C387B">
            <w:pPr>
              <w:pStyle w:val="2vidutinistinklelis1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>Primary contact person</w:t>
            </w:r>
            <w:r w:rsidR="007B2F0D" w:rsidRPr="002F7EFC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</w:p>
          <w:p w14:paraId="64EE3822" w14:textId="070EC392" w:rsidR="00F83C39" w:rsidRPr="002F7EFC" w:rsidRDefault="00F83C39" w:rsidP="004C387B">
            <w:pPr>
              <w:pStyle w:val="2vidutinistinklelis1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>(</w:t>
            </w:r>
            <w:r w:rsidR="007739C9" w:rsidRPr="002F7EFC">
              <w:rPr>
                <w:rFonts w:ascii="Calibri" w:hAnsi="Calibri" w:cs="Calibri"/>
                <w:szCs w:val="24"/>
                <w:lang w:val="en-GB"/>
              </w:rPr>
              <w:t>should</w:t>
            </w: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 be able to communicate in English)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6791" w14:textId="40CBA517" w:rsidR="00F83C39" w:rsidRPr="002F7EFC" w:rsidRDefault="00F83C39" w:rsidP="004C387B">
            <w:pPr>
              <w:pStyle w:val="2vidutinistinklelis1"/>
              <w:snapToGrid w:val="0"/>
              <w:ind w:left="284"/>
              <w:jc w:val="left"/>
            </w:pPr>
          </w:p>
        </w:tc>
      </w:tr>
      <w:tr w:rsidR="00F83C39" w:rsidRPr="002F7EFC" w14:paraId="067D13B2" w14:textId="77777777" w:rsidTr="00911373">
        <w:trPr>
          <w:trHeight w:val="4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1F7D" w14:textId="0517C781" w:rsidR="00F83C39" w:rsidRPr="002F7EFC" w:rsidRDefault="00703E56" w:rsidP="00703E56">
            <w:pPr>
              <w:pStyle w:val="2vidutinistinklelis1"/>
              <w:jc w:val="left"/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>Phone and e</w:t>
            </w:r>
            <w:r w:rsidR="00F83C39" w:rsidRPr="002F7EFC">
              <w:rPr>
                <w:rFonts w:ascii="Calibri" w:hAnsi="Calibri" w:cs="Calibri"/>
                <w:szCs w:val="24"/>
                <w:lang w:val="en-GB"/>
              </w:rPr>
              <w:t>-mail address of the primary contact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605A" w14:textId="5F8947E8" w:rsidR="00F83C39" w:rsidRPr="002F7EFC" w:rsidRDefault="00F83C39" w:rsidP="004C387B">
            <w:pPr>
              <w:pStyle w:val="2vidutinistinklelis1"/>
              <w:snapToGrid w:val="0"/>
              <w:ind w:left="284"/>
              <w:jc w:val="left"/>
            </w:pPr>
          </w:p>
        </w:tc>
      </w:tr>
    </w:tbl>
    <w:p w14:paraId="77F8660B" w14:textId="77777777" w:rsidR="00F83C39" w:rsidRPr="002F7EFC" w:rsidRDefault="00F83C39" w:rsidP="00F83C39">
      <w:pPr>
        <w:pStyle w:val="NoSpacing2"/>
        <w:ind w:left="720"/>
        <w:jc w:val="left"/>
        <w:rPr>
          <w:rFonts w:ascii="Calibri" w:hAnsi="Calibri" w:cs="Calibri"/>
          <w:szCs w:val="24"/>
          <w:lang w:val="en-GB"/>
        </w:rPr>
      </w:pP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573"/>
        <w:gridCol w:w="2607"/>
      </w:tblGrid>
      <w:tr w:rsidR="00100F1C" w:rsidRPr="002F7EFC" w14:paraId="6FB0A979" w14:textId="77777777" w:rsidTr="00911373">
        <w:trPr>
          <w:trHeight w:val="45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B4F1" w14:textId="5CE9ABD8" w:rsidR="00100F1C" w:rsidRPr="002F7EFC" w:rsidRDefault="00014D01" w:rsidP="00100F1C">
            <w:pPr>
              <w:pStyle w:val="NoSpacing2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b/>
                <w:szCs w:val="24"/>
                <w:lang w:val="en-GB"/>
              </w:rPr>
              <w:t xml:space="preserve">Statistics information </w:t>
            </w:r>
            <w:r w:rsidR="008340AE" w:rsidRPr="002F7EFC">
              <w:rPr>
                <w:rFonts w:ascii="Calibri" w:hAnsi="Calibri" w:cs="Calibri"/>
                <w:b/>
                <w:szCs w:val="24"/>
                <w:lang w:val="en-GB"/>
              </w:rPr>
              <w:t xml:space="preserve">about the </w:t>
            </w:r>
            <w:r w:rsidR="00100F1C" w:rsidRPr="002F7EFC">
              <w:rPr>
                <w:rFonts w:ascii="Calibri" w:hAnsi="Calibri" w:cs="Calibri"/>
                <w:b/>
                <w:szCs w:val="24"/>
                <w:lang w:val="en-GB"/>
              </w:rPr>
              <w:t xml:space="preserve">Public Library </w:t>
            </w:r>
            <w:r w:rsidRPr="002F7EFC">
              <w:rPr>
                <w:rFonts w:ascii="Calibri" w:hAnsi="Calibri" w:cs="Calibri"/>
                <w:b/>
                <w:szCs w:val="24"/>
                <w:lang w:val="en-GB"/>
              </w:rPr>
              <w:t>System</w:t>
            </w:r>
            <w:r w:rsidR="009968D2" w:rsidRPr="002F7EFC">
              <w:rPr>
                <w:rFonts w:ascii="Calibri" w:hAnsi="Calibri" w:cs="Calibri"/>
                <w:b/>
                <w:szCs w:val="24"/>
                <w:lang w:val="en-GB"/>
              </w:rPr>
              <w:t>.  Please answer each question with regard to the public libraries in the System that is applying</w:t>
            </w:r>
          </w:p>
          <w:p w14:paraId="221A8D6F" w14:textId="77777777" w:rsidR="00100F1C" w:rsidRPr="002F7EFC" w:rsidRDefault="00100F1C" w:rsidP="004C387B">
            <w:pPr>
              <w:pStyle w:val="NoSpacing2"/>
              <w:snapToGrid w:val="0"/>
              <w:jc w:val="left"/>
              <w:rPr>
                <w:lang w:val="en-GB"/>
              </w:rPr>
            </w:pPr>
          </w:p>
        </w:tc>
      </w:tr>
      <w:tr w:rsidR="00F83C39" w:rsidRPr="002F7EFC" w14:paraId="7B22D599" w14:textId="77777777" w:rsidTr="00911373">
        <w:trPr>
          <w:trHeight w:val="454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B5B3" w14:textId="75AF63F5" w:rsidR="00F83C39" w:rsidRPr="002F7EFC" w:rsidRDefault="00F83C39" w:rsidP="00014D01">
            <w:pPr>
              <w:pStyle w:val="NoSpacing2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>Number of public libraries</w:t>
            </w:r>
            <w:r w:rsidR="008B05B7" w:rsidRPr="002F7EFC">
              <w:rPr>
                <w:rFonts w:ascii="Calibri" w:hAnsi="Calibri" w:cs="Calibri"/>
                <w:szCs w:val="24"/>
                <w:lang w:val="en-GB"/>
              </w:rPr>
              <w:t xml:space="preserve"> (service points)</w:t>
            </w: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 in the </w:t>
            </w:r>
            <w:r w:rsidR="008B05B7" w:rsidRPr="002F7EFC">
              <w:rPr>
                <w:rFonts w:ascii="Calibri" w:hAnsi="Calibri" w:cs="Calibri"/>
                <w:szCs w:val="24"/>
                <w:lang w:val="en-GB"/>
              </w:rPr>
              <w:t xml:space="preserve">library </w:t>
            </w:r>
            <w:r w:rsidR="00847829" w:rsidRPr="002F7EFC">
              <w:rPr>
                <w:rFonts w:ascii="Calibri" w:hAnsi="Calibri" w:cs="Calibri"/>
                <w:szCs w:val="24"/>
                <w:lang w:val="en-GB"/>
              </w:rPr>
              <w:t xml:space="preserve">system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57B0" w14:textId="1821E3F7" w:rsidR="00F83C39" w:rsidRPr="002F7EFC" w:rsidRDefault="00F83C39" w:rsidP="004C387B">
            <w:pPr>
              <w:pStyle w:val="NoSpacing2"/>
              <w:snapToGrid w:val="0"/>
              <w:jc w:val="left"/>
            </w:pPr>
          </w:p>
        </w:tc>
      </w:tr>
      <w:tr w:rsidR="00F83C39" w:rsidRPr="002F7EFC" w14:paraId="4C662D97" w14:textId="77777777" w:rsidTr="00911373">
        <w:trPr>
          <w:trHeight w:val="454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468C" w14:textId="062AB273" w:rsidR="00F83C39" w:rsidRPr="002F7EFC" w:rsidRDefault="00703E56" w:rsidP="00703E56">
            <w:pPr>
              <w:pStyle w:val="NoSpacing2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>Annual</w:t>
            </w:r>
            <w:r w:rsidR="00F83C39" w:rsidRPr="002F7EFC">
              <w:rPr>
                <w:rFonts w:ascii="Calibri" w:hAnsi="Calibri" w:cs="Calibri"/>
                <w:szCs w:val="24"/>
                <w:lang w:val="en-GB"/>
              </w:rPr>
              <w:t xml:space="preserve"> number of </w:t>
            </w:r>
            <w:r w:rsidR="00BB55BD" w:rsidRPr="002F7EFC">
              <w:rPr>
                <w:rFonts w:ascii="Calibri" w:hAnsi="Calibri" w:cs="Calibri"/>
                <w:szCs w:val="24"/>
                <w:lang w:val="en-GB"/>
              </w:rPr>
              <w:t xml:space="preserve">registered </w:t>
            </w:r>
            <w:r w:rsidR="00F83C39" w:rsidRPr="002F7EFC">
              <w:rPr>
                <w:rFonts w:ascii="Calibri" w:hAnsi="Calibri" w:cs="Calibri"/>
                <w:szCs w:val="24"/>
                <w:lang w:val="en-GB"/>
              </w:rPr>
              <w:t>users</w:t>
            </w: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7739C9" w:rsidRPr="002F7EFC">
              <w:rPr>
                <w:rFonts w:ascii="Calibri" w:hAnsi="Calibri" w:cs="Calibri"/>
                <w:szCs w:val="24"/>
                <w:lang w:val="en-GB"/>
              </w:rPr>
              <w:t>if available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14FF" w14:textId="18DD1C5A" w:rsidR="00F83C39" w:rsidRPr="002F7EFC" w:rsidRDefault="00F83C39" w:rsidP="004C387B">
            <w:pPr>
              <w:pStyle w:val="NoSpacing2"/>
              <w:snapToGrid w:val="0"/>
              <w:jc w:val="left"/>
            </w:pPr>
          </w:p>
        </w:tc>
      </w:tr>
      <w:tr w:rsidR="00F83C39" w:rsidRPr="002F7EFC" w14:paraId="2D74952F" w14:textId="77777777" w:rsidTr="00911373">
        <w:trPr>
          <w:trHeight w:val="454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D81E" w14:textId="4A23AF86" w:rsidR="00F83C39" w:rsidRPr="002F7EFC" w:rsidRDefault="00E62F97" w:rsidP="00E15FAA">
            <w:pPr>
              <w:pStyle w:val="NoSpacing2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>Total n</w:t>
            </w:r>
            <w:r w:rsidR="00703E56" w:rsidRPr="002F7EFC">
              <w:rPr>
                <w:rFonts w:ascii="Calibri" w:hAnsi="Calibri" w:cs="Calibri"/>
                <w:szCs w:val="24"/>
                <w:lang w:val="en-GB"/>
              </w:rPr>
              <w:t xml:space="preserve">umber </w:t>
            </w:r>
            <w:r w:rsidR="00BB55BD" w:rsidRPr="002F7EFC">
              <w:rPr>
                <w:rFonts w:ascii="Calibri" w:hAnsi="Calibri" w:cs="Calibri"/>
                <w:szCs w:val="24"/>
                <w:lang w:val="en-GB"/>
              </w:rPr>
              <w:t xml:space="preserve">of public </w:t>
            </w:r>
            <w:r w:rsidR="008B05B7" w:rsidRPr="002F7EFC">
              <w:rPr>
                <w:rFonts w:ascii="Calibri" w:hAnsi="Calibri" w:cs="Calibri"/>
                <w:szCs w:val="24"/>
                <w:lang w:val="en-GB"/>
              </w:rPr>
              <w:t xml:space="preserve">libraries </w:t>
            </w:r>
            <w:r w:rsidR="00E15FAA" w:rsidRPr="002F7EFC">
              <w:rPr>
                <w:rFonts w:ascii="Calibri" w:hAnsi="Calibri" w:cs="Calibri"/>
                <w:szCs w:val="24"/>
                <w:lang w:val="en-GB"/>
              </w:rPr>
              <w:t xml:space="preserve">offering computer access to users </w:t>
            </w:r>
            <w:r w:rsidR="00381298" w:rsidRPr="002F7EFC">
              <w:rPr>
                <w:rFonts w:ascii="Calibri" w:hAnsi="Calibri" w:cs="Calibri"/>
                <w:szCs w:val="24"/>
                <w:lang w:val="en-GB"/>
              </w:rPr>
              <w:t>(</w:t>
            </w:r>
            <w:r w:rsidR="002A2A24" w:rsidRPr="002F7EFC">
              <w:rPr>
                <w:rFonts w:ascii="Calibri" w:hAnsi="Calibri" w:cs="Calibri"/>
                <w:szCs w:val="24"/>
                <w:lang w:val="en-GB"/>
              </w:rPr>
              <w:t>*</w:t>
            </w:r>
            <w:r w:rsidR="00381298" w:rsidRPr="002F7EFC">
              <w:rPr>
                <w:rFonts w:ascii="Calibri" w:hAnsi="Calibri" w:cs="Calibri"/>
                <w:szCs w:val="24"/>
                <w:lang w:val="en-GB"/>
              </w:rPr>
              <w:t xml:space="preserve">please provide </w:t>
            </w:r>
            <w:r w:rsidR="00BB55BD" w:rsidRPr="002F7EFC">
              <w:rPr>
                <w:rFonts w:ascii="Calibri" w:hAnsi="Calibri" w:cs="Calibri"/>
                <w:szCs w:val="24"/>
                <w:lang w:val="en-GB"/>
              </w:rPr>
              <w:t xml:space="preserve">a list </w:t>
            </w:r>
            <w:r w:rsidR="00381298" w:rsidRPr="002F7EFC">
              <w:rPr>
                <w:rFonts w:ascii="Calibri" w:hAnsi="Calibri" w:cs="Calibri"/>
                <w:szCs w:val="24"/>
                <w:lang w:val="en-GB"/>
              </w:rPr>
              <w:t xml:space="preserve">in section </w:t>
            </w:r>
            <w:r w:rsidR="002A2A24" w:rsidRPr="002F7EFC">
              <w:rPr>
                <w:rFonts w:ascii="Calibri" w:hAnsi="Calibri" w:cs="Calibri"/>
                <w:szCs w:val="24"/>
                <w:lang w:val="en-GB"/>
              </w:rPr>
              <w:t>6</w:t>
            </w:r>
            <w:r w:rsidR="00381298" w:rsidRPr="002F7EFC">
              <w:rPr>
                <w:rFonts w:ascii="Calibri" w:hAnsi="Calibri" w:cs="Calibri"/>
                <w:szCs w:val="24"/>
                <w:lang w:val="en-GB"/>
              </w:rPr>
              <w:t>)</w:t>
            </w:r>
            <w:r w:rsidR="008B05B7" w:rsidRPr="002F7EFC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BDB5" w14:textId="11801770" w:rsidR="00F83C39" w:rsidRPr="002F7EFC" w:rsidRDefault="00F83C39" w:rsidP="00F83C39">
            <w:pPr>
              <w:pStyle w:val="NoSpacing2"/>
              <w:snapToGrid w:val="0"/>
              <w:jc w:val="left"/>
            </w:pPr>
          </w:p>
        </w:tc>
      </w:tr>
      <w:tr w:rsidR="008B05B7" w:rsidRPr="002F7EFC" w14:paraId="71057306" w14:textId="77777777" w:rsidTr="00911373">
        <w:trPr>
          <w:trHeight w:val="454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9ED1" w14:textId="77BCA755" w:rsidR="008B05B7" w:rsidRPr="002F7EFC" w:rsidRDefault="00E62F97" w:rsidP="00E15FAA">
            <w:pPr>
              <w:pStyle w:val="NoSpacing2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lastRenderedPageBreak/>
              <w:t>Total n</w:t>
            </w:r>
            <w:r w:rsidR="00703E56" w:rsidRPr="002F7EFC">
              <w:rPr>
                <w:rFonts w:ascii="Calibri" w:hAnsi="Calibri" w:cs="Calibri"/>
                <w:szCs w:val="24"/>
                <w:lang w:val="en-GB"/>
              </w:rPr>
              <w:t xml:space="preserve">umber </w:t>
            </w:r>
            <w:r w:rsidR="00BB55BD" w:rsidRPr="002F7EFC">
              <w:rPr>
                <w:rFonts w:ascii="Calibri" w:hAnsi="Calibri" w:cs="Calibri"/>
                <w:szCs w:val="24"/>
                <w:lang w:val="en-GB"/>
              </w:rPr>
              <w:t xml:space="preserve">of public </w:t>
            </w:r>
            <w:r w:rsidR="008B05B7" w:rsidRPr="002F7EFC">
              <w:rPr>
                <w:rFonts w:ascii="Calibri" w:hAnsi="Calibri" w:cs="Calibri"/>
                <w:szCs w:val="24"/>
                <w:lang w:val="en-GB"/>
              </w:rPr>
              <w:t xml:space="preserve">libraries </w:t>
            </w:r>
            <w:r w:rsidR="00E15FAA" w:rsidRPr="002F7EFC">
              <w:rPr>
                <w:rFonts w:ascii="Calibri" w:hAnsi="Calibri" w:cs="Calibri"/>
                <w:szCs w:val="24"/>
                <w:lang w:val="en-GB"/>
              </w:rPr>
              <w:t xml:space="preserve">offering access to the </w:t>
            </w:r>
            <w:r w:rsidR="008B05B7" w:rsidRPr="002F7EFC">
              <w:rPr>
                <w:rFonts w:ascii="Calibri" w:hAnsi="Calibri" w:cs="Calibri"/>
                <w:szCs w:val="24"/>
                <w:lang w:val="en-GB"/>
              </w:rPr>
              <w:t>internet</w:t>
            </w:r>
            <w:r w:rsidR="00381298" w:rsidRPr="002F7EFC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E15FAA" w:rsidRPr="002F7EFC">
              <w:rPr>
                <w:rFonts w:ascii="Calibri" w:hAnsi="Calibri" w:cs="Calibri"/>
                <w:szCs w:val="24"/>
                <w:lang w:val="en-GB"/>
              </w:rPr>
              <w:t xml:space="preserve">to users </w:t>
            </w:r>
            <w:r w:rsidR="00381298" w:rsidRPr="002F7EFC">
              <w:rPr>
                <w:rFonts w:ascii="Calibri" w:hAnsi="Calibri" w:cs="Calibri"/>
                <w:szCs w:val="24"/>
                <w:lang w:val="en-GB"/>
              </w:rPr>
              <w:t>(</w:t>
            </w:r>
            <w:r w:rsidR="002A2A24" w:rsidRPr="002F7EFC">
              <w:rPr>
                <w:rFonts w:ascii="Calibri" w:hAnsi="Calibri" w:cs="Calibri"/>
                <w:szCs w:val="24"/>
                <w:lang w:val="en-GB"/>
              </w:rPr>
              <w:t>*</w:t>
            </w:r>
            <w:r w:rsidR="00381298" w:rsidRPr="002F7EFC">
              <w:rPr>
                <w:rFonts w:ascii="Calibri" w:hAnsi="Calibri" w:cs="Calibri"/>
                <w:szCs w:val="24"/>
                <w:lang w:val="en-GB"/>
              </w:rPr>
              <w:t xml:space="preserve">please provide </w:t>
            </w:r>
            <w:r w:rsidR="00BB55BD" w:rsidRPr="002F7EFC">
              <w:rPr>
                <w:rFonts w:ascii="Calibri" w:hAnsi="Calibri" w:cs="Calibri"/>
                <w:szCs w:val="24"/>
                <w:lang w:val="en-GB"/>
              </w:rPr>
              <w:t xml:space="preserve">a list </w:t>
            </w:r>
            <w:r w:rsidR="00381298" w:rsidRPr="002F7EFC">
              <w:rPr>
                <w:rFonts w:ascii="Calibri" w:hAnsi="Calibri" w:cs="Calibri"/>
                <w:szCs w:val="24"/>
                <w:lang w:val="en-GB"/>
              </w:rPr>
              <w:t xml:space="preserve">in section </w:t>
            </w:r>
            <w:r w:rsidR="002A2A24" w:rsidRPr="002F7EFC">
              <w:rPr>
                <w:rFonts w:ascii="Calibri" w:hAnsi="Calibri" w:cs="Calibri"/>
                <w:szCs w:val="24"/>
                <w:lang w:val="en-GB"/>
              </w:rPr>
              <w:t>6</w:t>
            </w:r>
            <w:r w:rsidR="00381298" w:rsidRPr="002F7EFC">
              <w:rPr>
                <w:rFonts w:ascii="Calibri" w:hAnsi="Calibri" w:cs="Calibri"/>
                <w:szCs w:val="24"/>
                <w:lang w:val="en-GB"/>
              </w:rPr>
              <w:t>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72F8" w14:textId="77777777" w:rsidR="008B05B7" w:rsidRPr="002F7EFC" w:rsidRDefault="008B05B7" w:rsidP="00F83C39">
            <w:pPr>
              <w:pStyle w:val="NoSpacing2"/>
              <w:snapToGrid w:val="0"/>
              <w:jc w:val="left"/>
            </w:pPr>
          </w:p>
        </w:tc>
      </w:tr>
      <w:tr w:rsidR="00014D01" w:rsidRPr="002F7EFC" w14:paraId="5C063E5D" w14:textId="77777777" w:rsidTr="00911373">
        <w:trPr>
          <w:trHeight w:val="454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17E4" w14:textId="127777F9" w:rsidR="00014D01" w:rsidRPr="002F7EFC" w:rsidRDefault="00014D01" w:rsidP="009968D2">
            <w:pPr>
              <w:pStyle w:val="NoSpacing2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Total number of </w:t>
            </w:r>
            <w:r w:rsidR="009968D2" w:rsidRPr="002F7EFC">
              <w:rPr>
                <w:rFonts w:ascii="Calibri" w:hAnsi="Calibri" w:cs="Calibri"/>
                <w:szCs w:val="24"/>
                <w:lang w:val="en-GB"/>
              </w:rPr>
              <w:t xml:space="preserve">employees </w:t>
            </w: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in </w:t>
            </w:r>
            <w:r w:rsidR="008340AE" w:rsidRPr="002F7EFC">
              <w:rPr>
                <w:rFonts w:ascii="Calibri" w:hAnsi="Calibri" w:cs="Calibri"/>
                <w:szCs w:val="24"/>
                <w:lang w:val="en-GB"/>
              </w:rPr>
              <w:t xml:space="preserve">the </w:t>
            </w: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public library system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5A1F" w14:textId="77777777" w:rsidR="00014D01" w:rsidRPr="002F7EFC" w:rsidRDefault="00014D01" w:rsidP="00F83C39">
            <w:pPr>
              <w:pStyle w:val="NoSpacing2"/>
              <w:snapToGrid w:val="0"/>
              <w:jc w:val="left"/>
            </w:pPr>
          </w:p>
        </w:tc>
      </w:tr>
      <w:tr w:rsidR="008B05B7" w:rsidRPr="002F7EFC" w14:paraId="08DEB278" w14:textId="77777777" w:rsidTr="00911373">
        <w:trPr>
          <w:trHeight w:val="454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CAD2" w14:textId="407C8A53" w:rsidR="008B05B7" w:rsidRPr="002F7EFC" w:rsidRDefault="008B05B7" w:rsidP="00DA4281">
            <w:pPr>
              <w:pStyle w:val="NoSpacing2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Number of computers </w:t>
            </w:r>
            <w:r w:rsidR="009968D2" w:rsidRPr="002F7EFC">
              <w:rPr>
                <w:rFonts w:ascii="Calibri" w:hAnsi="Calibri" w:cs="Calibri"/>
                <w:szCs w:val="24"/>
                <w:lang w:val="en-GB"/>
              </w:rPr>
              <w:t xml:space="preserve">per public library </w:t>
            </w:r>
            <w:r w:rsidRPr="002F7EFC">
              <w:rPr>
                <w:rFonts w:ascii="Calibri" w:hAnsi="Calibri" w:cs="Calibri"/>
                <w:szCs w:val="24"/>
                <w:lang w:val="en-GB"/>
              </w:rPr>
              <w:t xml:space="preserve">for </w:t>
            </w:r>
            <w:r w:rsidR="00E15FAA" w:rsidRPr="002F7EFC">
              <w:rPr>
                <w:rFonts w:ascii="Calibri" w:hAnsi="Calibri" w:cs="Calibri"/>
                <w:szCs w:val="24"/>
                <w:lang w:val="en-GB"/>
              </w:rPr>
              <w:t xml:space="preserve">library </w:t>
            </w:r>
            <w:r w:rsidRPr="002F7EFC">
              <w:rPr>
                <w:rFonts w:ascii="Calibri" w:hAnsi="Calibri" w:cs="Calibri"/>
                <w:szCs w:val="24"/>
                <w:lang w:val="en-GB"/>
              </w:rPr>
              <w:t>staff us</w:t>
            </w:r>
            <w:r w:rsidR="00DA4281" w:rsidRPr="002F7EFC">
              <w:rPr>
                <w:rFonts w:ascii="Calibri" w:hAnsi="Calibri" w:cs="Calibri"/>
                <w:szCs w:val="24"/>
                <w:lang w:val="en-GB"/>
              </w:rPr>
              <w:t>e</w:t>
            </w:r>
            <w:r w:rsidR="00014D01" w:rsidRPr="002F7EFC">
              <w:rPr>
                <w:rFonts w:ascii="Calibri" w:hAnsi="Calibri" w:cs="Calibri"/>
                <w:szCs w:val="24"/>
                <w:lang w:val="en-GB"/>
              </w:rPr>
              <w:t xml:space="preserve"> in the system</w:t>
            </w:r>
            <w:r w:rsidR="000708C2" w:rsidRPr="002F7EFC">
              <w:rPr>
                <w:rFonts w:ascii="Calibri" w:hAnsi="Calibri" w:cs="Calibri"/>
                <w:szCs w:val="24"/>
                <w:lang w:val="en-GB"/>
              </w:rPr>
              <w:t xml:space="preserve"> (average)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9B53" w14:textId="174C0C0A" w:rsidR="008B05B7" w:rsidRPr="002F7EFC" w:rsidRDefault="008B05B7" w:rsidP="008B05B7">
            <w:pPr>
              <w:pStyle w:val="NoSpacing2"/>
              <w:jc w:val="left"/>
            </w:pPr>
          </w:p>
        </w:tc>
      </w:tr>
      <w:tr w:rsidR="008B05B7" w:rsidRPr="002F7EFC" w14:paraId="58D5C956" w14:textId="77777777" w:rsidTr="00911373">
        <w:trPr>
          <w:trHeight w:val="454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5D2F" w14:textId="625D7007" w:rsidR="008B05B7" w:rsidRPr="002F7EFC" w:rsidRDefault="008B05B7" w:rsidP="000708C2">
            <w:pPr>
              <w:pStyle w:val="NoSpacing2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 xml:space="preserve">Do </w:t>
            </w:r>
            <w:r w:rsidR="009968D2" w:rsidRPr="002F7EFC">
              <w:rPr>
                <w:rFonts w:ascii="Calibri" w:hAnsi="Calibri" w:cs="Calibri"/>
                <w:iCs/>
                <w:szCs w:val="24"/>
                <w:lang w:val="en-GB"/>
              </w:rPr>
              <w:t>the libraries</w:t>
            </w: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 xml:space="preserve"> charge a membership fee?</w:t>
            </w:r>
            <w:r w:rsidR="00014D01" w:rsidRPr="002F7EFC">
              <w:rPr>
                <w:rFonts w:ascii="Calibri" w:hAnsi="Calibri" w:cs="Calibri"/>
                <w:iCs/>
                <w:szCs w:val="24"/>
                <w:lang w:val="en-GB"/>
              </w:rPr>
              <w:t xml:space="preserve"> If </w:t>
            </w:r>
            <w:r w:rsidR="00166A57" w:rsidRPr="002F7EFC">
              <w:rPr>
                <w:rFonts w:ascii="Calibri" w:hAnsi="Calibri" w:cs="Calibri"/>
                <w:iCs/>
                <w:szCs w:val="24"/>
                <w:lang w:val="en-GB"/>
              </w:rPr>
              <w:t>so</w:t>
            </w: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>, how much in USD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B8A2" w14:textId="38E79771" w:rsidR="008B05B7" w:rsidRPr="002F7EFC" w:rsidRDefault="00014D01" w:rsidP="00014D01">
            <w:pPr>
              <w:pStyle w:val="NoSpacing2"/>
              <w:jc w:val="left"/>
            </w:pP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>YES / NO _______USD</w:t>
            </w:r>
          </w:p>
        </w:tc>
      </w:tr>
      <w:tr w:rsidR="008B05B7" w:rsidRPr="002F7EFC" w14:paraId="5E225EE8" w14:textId="77777777" w:rsidTr="00911373">
        <w:trPr>
          <w:trHeight w:val="454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C1B6" w14:textId="49137FD9" w:rsidR="008B05B7" w:rsidRPr="002F7EFC" w:rsidRDefault="00DA4281" w:rsidP="000708C2">
            <w:pPr>
              <w:pStyle w:val="NoSpacing2"/>
              <w:jc w:val="left"/>
              <w:rPr>
                <w:rFonts w:ascii="Calibri" w:hAnsi="Calibri" w:cs="Calibri"/>
                <w:iCs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 xml:space="preserve">Do </w:t>
            </w:r>
            <w:r w:rsidR="009968D2" w:rsidRPr="002F7EFC">
              <w:rPr>
                <w:rFonts w:ascii="Calibri" w:hAnsi="Calibri" w:cs="Calibri"/>
                <w:iCs/>
                <w:szCs w:val="24"/>
                <w:lang w:val="en-GB"/>
              </w:rPr>
              <w:t xml:space="preserve">the libraries </w:t>
            </w: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 xml:space="preserve">charge users for </w:t>
            </w:r>
            <w:r w:rsidR="008B05B7" w:rsidRPr="002F7EFC">
              <w:rPr>
                <w:rFonts w:ascii="Calibri" w:hAnsi="Calibri" w:cs="Calibri"/>
                <w:iCs/>
                <w:szCs w:val="24"/>
                <w:lang w:val="en-GB"/>
              </w:rPr>
              <w:t>computer and Internet us</w:t>
            </w: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>e</w:t>
            </w:r>
            <w:r w:rsidR="00014D01" w:rsidRPr="002F7EFC">
              <w:rPr>
                <w:rFonts w:ascii="Calibri" w:hAnsi="Calibri" w:cs="Calibri"/>
                <w:iCs/>
                <w:szCs w:val="24"/>
                <w:lang w:val="en-GB"/>
              </w:rPr>
              <w:t xml:space="preserve">? If </w:t>
            </w:r>
            <w:r w:rsidR="00166A57" w:rsidRPr="002F7EFC">
              <w:rPr>
                <w:rFonts w:ascii="Calibri" w:hAnsi="Calibri" w:cs="Calibri"/>
                <w:iCs/>
                <w:szCs w:val="24"/>
                <w:lang w:val="en-GB"/>
              </w:rPr>
              <w:t>so</w:t>
            </w:r>
            <w:r w:rsidR="008B05B7" w:rsidRPr="002F7EFC">
              <w:rPr>
                <w:rFonts w:ascii="Calibri" w:hAnsi="Calibri" w:cs="Calibri"/>
                <w:iCs/>
                <w:szCs w:val="24"/>
                <w:lang w:val="en-GB"/>
              </w:rPr>
              <w:t>, how much in USD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11F2" w14:textId="3209D31D" w:rsidR="008B05B7" w:rsidRPr="002F7EFC" w:rsidRDefault="00014D01" w:rsidP="008B05B7">
            <w:pPr>
              <w:pStyle w:val="NoSpacing2"/>
              <w:jc w:val="left"/>
              <w:rPr>
                <w:rFonts w:ascii="Calibri" w:hAnsi="Calibri" w:cs="Calibri"/>
                <w:iCs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>YES / NO _______USD</w:t>
            </w:r>
          </w:p>
        </w:tc>
      </w:tr>
      <w:tr w:rsidR="008B05B7" w:rsidRPr="002F7EFC" w14:paraId="1F427889" w14:textId="77777777" w:rsidTr="00911373">
        <w:trPr>
          <w:trHeight w:val="454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4B9A" w14:textId="036D2C46" w:rsidR="008B05B7" w:rsidRPr="002F7EFC" w:rsidRDefault="008B05B7" w:rsidP="009968D2">
            <w:pPr>
              <w:pStyle w:val="NoSpacing2"/>
              <w:jc w:val="left"/>
              <w:rPr>
                <w:rFonts w:ascii="Calibri" w:hAnsi="Calibri" w:cs="Calibri"/>
                <w:szCs w:val="24"/>
                <w:lang w:val="en-GB"/>
              </w:rPr>
            </w:pP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 xml:space="preserve">Please list </w:t>
            </w:r>
            <w:r w:rsidR="00014D01" w:rsidRPr="002F7EFC">
              <w:rPr>
                <w:rFonts w:ascii="Calibri" w:hAnsi="Calibri" w:cs="Calibri"/>
                <w:iCs/>
                <w:szCs w:val="24"/>
                <w:lang w:val="en-GB"/>
              </w:rPr>
              <w:t>main funding source(s) of library</w:t>
            </w:r>
            <w:r w:rsidRPr="002F7EFC">
              <w:rPr>
                <w:rFonts w:ascii="Calibri" w:hAnsi="Calibri" w:cs="Calibri"/>
                <w:iCs/>
                <w:szCs w:val="24"/>
                <w:lang w:val="en-GB"/>
              </w:rPr>
              <w:t xml:space="preserve"> </w:t>
            </w:r>
            <w:r w:rsidR="009968D2" w:rsidRPr="002F7EFC">
              <w:rPr>
                <w:rFonts w:ascii="Calibri" w:hAnsi="Calibri" w:cs="Calibri"/>
                <w:iCs/>
                <w:szCs w:val="24"/>
                <w:lang w:val="en-GB"/>
              </w:rPr>
              <w:t>system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883A" w14:textId="77777777" w:rsidR="008B05B7" w:rsidRPr="002F7EFC" w:rsidRDefault="008B05B7" w:rsidP="008B05B7">
            <w:pPr>
              <w:pStyle w:val="NoSpacing2"/>
              <w:jc w:val="left"/>
            </w:pPr>
          </w:p>
          <w:p w14:paraId="6104C08E" w14:textId="77777777" w:rsidR="00014D01" w:rsidRPr="002F7EFC" w:rsidRDefault="00014D01" w:rsidP="008B05B7">
            <w:pPr>
              <w:pStyle w:val="NoSpacing2"/>
              <w:jc w:val="left"/>
            </w:pPr>
          </w:p>
          <w:p w14:paraId="0E5BFD3B" w14:textId="77777777" w:rsidR="00014D01" w:rsidRPr="002F7EFC" w:rsidRDefault="00014D01" w:rsidP="008B05B7">
            <w:pPr>
              <w:pStyle w:val="NoSpacing2"/>
              <w:jc w:val="left"/>
            </w:pPr>
          </w:p>
          <w:p w14:paraId="7A0E6B4A" w14:textId="77777777" w:rsidR="00014D01" w:rsidRPr="002F7EFC" w:rsidRDefault="00014D01" w:rsidP="008B05B7">
            <w:pPr>
              <w:pStyle w:val="NoSpacing2"/>
              <w:jc w:val="left"/>
            </w:pPr>
          </w:p>
          <w:p w14:paraId="15A61363" w14:textId="54CB8E9E" w:rsidR="00014D01" w:rsidRPr="002F7EFC" w:rsidRDefault="00014D01" w:rsidP="008B05B7">
            <w:pPr>
              <w:pStyle w:val="NoSpacing2"/>
              <w:jc w:val="left"/>
            </w:pPr>
          </w:p>
        </w:tc>
      </w:tr>
    </w:tbl>
    <w:p w14:paraId="5416E2C1" w14:textId="77777777" w:rsidR="00F83C39" w:rsidRPr="002F7EFC" w:rsidRDefault="00F83C39" w:rsidP="00F83C39">
      <w:pPr>
        <w:pStyle w:val="2vidutinistinklelis1"/>
        <w:ind w:left="284"/>
        <w:jc w:val="left"/>
        <w:rPr>
          <w:rFonts w:ascii="Calibri" w:hAnsi="Calibri" w:cs="Calibri"/>
          <w:szCs w:val="24"/>
          <w:lang w:val="en-GB"/>
        </w:rPr>
      </w:pPr>
    </w:p>
    <w:p w14:paraId="3D9FEDC2" w14:textId="77777777" w:rsidR="00D67F11" w:rsidRPr="002F7EFC" w:rsidRDefault="00D67F11">
      <w:pPr>
        <w:spacing w:before="0" w:after="0"/>
        <w:jc w:val="left"/>
        <w:rPr>
          <w:sz w:val="22"/>
          <w:szCs w:val="22"/>
        </w:rPr>
      </w:pPr>
    </w:p>
    <w:tbl>
      <w:tblPr>
        <w:tblStyle w:val="a2"/>
        <w:tblW w:w="9207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7"/>
      </w:tblGrid>
      <w:tr w:rsidR="00FF0BD7" w:rsidRPr="002F7EFC" w14:paraId="5D3C0B61" w14:textId="77777777" w:rsidTr="00911373">
        <w:tc>
          <w:tcPr>
            <w:tcW w:w="9207" w:type="dxa"/>
          </w:tcPr>
          <w:p w14:paraId="5A0DC499" w14:textId="30254F74" w:rsidR="00FF0BD7" w:rsidRPr="002F7EFC" w:rsidRDefault="00100F1C" w:rsidP="00911373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jc w:val="left"/>
            </w:pPr>
            <w:r w:rsidRPr="002F7EFC">
              <w:rPr>
                <w:rFonts w:ascii="Calibri" w:eastAsia="Calibri" w:hAnsi="Calibri" w:cs="Calibri"/>
                <w:b/>
                <w:color w:val="auto"/>
              </w:rPr>
              <w:t xml:space="preserve">Please explain why </w:t>
            </w:r>
            <w:r w:rsidR="00E15FAA" w:rsidRPr="002F7EFC">
              <w:rPr>
                <w:rFonts w:ascii="Calibri" w:eastAsia="Calibri" w:hAnsi="Calibri" w:cs="Calibri"/>
                <w:b/>
                <w:color w:val="auto"/>
              </w:rPr>
              <w:t>you are interested in EIFL-PLIP’s ‘Capacity B</w:t>
            </w:r>
            <w:r w:rsidRPr="002F7EFC">
              <w:rPr>
                <w:rFonts w:ascii="Calibri" w:eastAsia="Calibri" w:hAnsi="Calibri" w:cs="Calibri"/>
                <w:b/>
                <w:color w:val="auto"/>
              </w:rPr>
              <w:t xml:space="preserve">uilding </w:t>
            </w:r>
            <w:r w:rsidR="00E15FAA" w:rsidRPr="002F7EFC">
              <w:rPr>
                <w:rFonts w:ascii="Calibri" w:eastAsia="Calibri" w:hAnsi="Calibri" w:cs="Calibri"/>
                <w:b/>
                <w:color w:val="auto"/>
              </w:rPr>
              <w:t>for Public Libraries’ initiative</w:t>
            </w:r>
            <w:r w:rsidR="002A2A24" w:rsidRPr="002F7EFC">
              <w:rPr>
                <w:rFonts w:ascii="Calibri" w:eastAsia="Calibri" w:hAnsi="Calibri" w:cs="Calibri"/>
                <w:b/>
                <w:color w:val="auto"/>
              </w:rPr>
              <w:t xml:space="preserve">. </w:t>
            </w:r>
            <w:r w:rsidRPr="002F7EFC">
              <w:rPr>
                <w:rFonts w:ascii="Calibri" w:eastAsia="Calibri" w:hAnsi="Calibri" w:cs="Calibri"/>
                <w:b/>
              </w:rPr>
              <w:t>(300 words limit)</w:t>
            </w:r>
          </w:p>
        </w:tc>
      </w:tr>
      <w:tr w:rsidR="00FF0BD7" w:rsidRPr="002F7EFC" w14:paraId="29342216" w14:textId="77777777" w:rsidTr="00911373">
        <w:tc>
          <w:tcPr>
            <w:tcW w:w="9207" w:type="dxa"/>
          </w:tcPr>
          <w:p w14:paraId="638D745C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44B5CB62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0D483FE7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27C83778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4704B310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1A5636B2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26953778" w14:textId="77777777" w:rsidR="00166A57" w:rsidRPr="002F7EFC" w:rsidRDefault="00166A57" w:rsidP="004C387B">
            <w:pPr>
              <w:spacing w:before="0" w:after="0"/>
              <w:ind w:left="284"/>
              <w:contextualSpacing w:val="0"/>
              <w:jc w:val="left"/>
            </w:pPr>
          </w:p>
          <w:p w14:paraId="457DC9FD" w14:textId="77777777" w:rsidR="00166A57" w:rsidRPr="002F7EFC" w:rsidRDefault="00166A57" w:rsidP="004C387B">
            <w:pPr>
              <w:spacing w:before="0" w:after="0"/>
              <w:ind w:left="284"/>
              <w:contextualSpacing w:val="0"/>
              <w:jc w:val="left"/>
            </w:pPr>
          </w:p>
          <w:p w14:paraId="05BACF1F" w14:textId="77777777" w:rsidR="00166A57" w:rsidRPr="002F7EFC" w:rsidRDefault="00166A57" w:rsidP="004C387B">
            <w:pPr>
              <w:spacing w:before="0" w:after="0"/>
              <w:ind w:left="284"/>
              <w:contextualSpacing w:val="0"/>
              <w:jc w:val="left"/>
            </w:pPr>
          </w:p>
          <w:p w14:paraId="787D01E2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6EBE3648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123559AD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23BDFC85" w14:textId="77777777" w:rsidR="00FF0BD7" w:rsidRPr="002F7EFC" w:rsidRDefault="00FF0BD7" w:rsidP="004C387B">
            <w:pPr>
              <w:spacing w:before="0" w:after="0"/>
              <w:contextualSpacing w:val="0"/>
              <w:jc w:val="left"/>
            </w:pPr>
          </w:p>
          <w:p w14:paraId="4A8D3669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266D278C" w14:textId="77777777" w:rsidR="00FF0BD7" w:rsidRPr="002F7EFC" w:rsidRDefault="00FF0BD7" w:rsidP="004C387B">
            <w:pPr>
              <w:spacing w:before="0" w:after="0"/>
              <w:contextualSpacing w:val="0"/>
              <w:jc w:val="left"/>
            </w:pPr>
          </w:p>
          <w:p w14:paraId="4492F1B0" w14:textId="77777777" w:rsidR="00FF0BD7" w:rsidRPr="002F7EFC" w:rsidRDefault="00FF0BD7" w:rsidP="004C387B">
            <w:pPr>
              <w:spacing w:before="0" w:after="0"/>
              <w:contextualSpacing w:val="0"/>
              <w:jc w:val="left"/>
            </w:pPr>
          </w:p>
          <w:p w14:paraId="544EBFE2" w14:textId="77777777" w:rsidR="00FF0BD7" w:rsidRPr="002F7EFC" w:rsidRDefault="00FF0BD7" w:rsidP="004C387B">
            <w:pPr>
              <w:spacing w:before="0" w:after="0"/>
              <w:contextualSpacing w:val="0"/>
              <w:jc w:val="left"/>
            </w:pPr>
          </w:p>
          <w:p w14:paraId="6C241DDC" w14:textId="77777777" w:rsidR="00FF0BD7" w:rsidRPr="002F7EFC" w:rsidRDefault="00FF0BD7" w:rsidP="004C387B">
            <w:pPr>
              <w:spacing w:before="0" w:after="0"/>
              <w:contextualSpacing w:val="0"/>
              <w:jc w:val="left"/>
            </w:pPr>
          </w:p>
          <w:p w14:paraId="409A7C2E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  <w:p w14:paraId="019AC2E9" w14:textId="77777777" w:rsidR="00FF0BD7" w:rsidRPr="002F7EFC" w:rsidRDefault="00FF0BD7" w:rsidP="004C387B">
            <w:pPr>
              <w:spacing w:before="0" w:after="0"/>
              <w:ind w:left="284"/>
              <w:contextualSpacing w:val="0"/>
              <w:jc w:val="left"/>
            </w:pPr>
          </w:p>
        </w:tc>
      </w:tr>
    </w:tbl>
    <w:p w14:paraId="653C50C6" w14:textId="77777777" w:rsidR="00C021F9" w:rsidRPr="002F7EFC" w:rsidRDefault="00C021F9" w:rsidP="00C021F9">
      <w:pPr>
        <w:spacing w:before="0" w:after="0"/>
        <w:jc w:val="left"/>
      </w:pPr>
    </w:p>
    <w:tbl>
      <w:tblPr>
        <w:tblW w:w="9200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0"/>
      </w:tblGrid>
      <w:tr w:rsidR="002B677E" w:rsidRPr="002F7EFC" w14:paraId="2E6FE03E" w14:textId="77777777" w:rsidTr="00911373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1B6C" w14:textId="179748D6" w:rsidR="00FF0BD7" w:rsidRPr="002F7EFC" w:rsidRDefault="00100F1C" w:rsidP="00E62F97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</w:pPr>
            <w:r w:rsidRPr="002F7EFC">
              <w:rPr>
                <w:rFonts w:ascii="Calibri" w:eastAsia="Calibri" w:hAnsi="Calibri" w:cs="Calibri"/>
                <w:b/>
              </w:rPr>
              <w:t>Please describe</w:t>
            </w:r>
            <w:r w:rsidR="00E15FAA" w:rsidRPr="002F7EFC">
              <w:rPr>
                <w:rFonts w:ascii="Calibri" w:eastAsia="Calibri" w:hAnsi="Calibri" w:cs="Calibri"/>
                <w:b/>
              </w:rPr>
              <w:t xml:space="preserve"> </w:t>
            </w:r>
            <w:r w:rsidR="00CE726A" w:rsidRPr="002F7EFC">
              <w:rPr>
                <w:rFonts w:ascii="Calibri" w:eastAsia="Calibri" w:hAnsi="Calibri" w:cs="Calibri"/>
                <w:b/>
              </w:rPr>
              <w:t xml:space="preserve">the </w:t>
            </w:r>
            <w:r w:rsidR="00E15FAA" w:rsidRPr="002F7EFC">
              <w:rPr>
                <w:rFonts w:ascii="Calibri" w:eastAsia="Calibri" w:hAnsi="Calibri" w:cs="Calibri"/>
                <w:b/>
              </w:rPr>
              <w:t>public library system.</w:t>
            </w:r>
            <w:r w:rsidR="00E15FAA" w:rsidRPr="002F7EFC">
              <w:t xml:space="preserve"> </w:t>
            </w:r>
            <w:r w:rsidR="00E15FAA" w:rsidRPr="002F7EFC">
              <w:rPr>
                <w:rFonts w:ascii="Calibri" w:eastAsia="Calibri" w:hAnsi="Calibri" w:cs="Calibri"/>
                <w:color w:val="auto"/>
              </w:rPr>
              <w:t>Include</w:t>
            </w:r>
            <w:r w:rsidR="00CE726A" w:rsidRPr="002F7EF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E62F97" w:rsidRPr="002F7EFC">
              <w:rPr>
                <w:rFonts w:ascii="Calibri" w:eastAsia="Calibri" w:hAnsi="Calibri" w:cs="Calibri"/>
                <w:color w:val="auto"/>
              </w:rPr>
              <w:t>governance</w:t>
            </w:r>
            <w:r w:rsidR="00E15FAA" w:rsidRPr="002F7EFC">
              <w:rPr>
                <w:rFonts w:ascii="Calibri" w:eastAsia="Calibri" w:hAnsi="Calibri" w:cs="Calibri"/>
                <w:color w:val="auto"/>
              </w:rPr>
              <w:t xml:space="preserve"> of </w:t>
            </w:r>
            <w:r w:rsidR="00E62F97" w:rsidRPr="002F7EFC">
              <w:rPr>
                <w:rFonts w:ascii="Calibri" w:eastAsia="Calibri" w:hAnsi="Calibri" w:cs="Calibri"/>
                <w:color w:val="auto"/>
              </w:rPr>
              <w:t>the system</w:t>
            </w:r>
            <w:r w:rsidR="0048037A" w:rsidRPr="002F7EFC">
              <w:rPr>
                <w:rFonts w:ascii="Calibri" w:eastAsia="Calibri" w:hAnsi="Calibri" w:cs="Calibri"/>
                <w:color w:val="auto"/>
              </w:rPr>
              <w:t>;</w:t>
            </w:r>
            <w:r w:rsidR="00CE726A" w:rsidRPr="002F7EF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9968D2" w:rsidRPr="002F7EFC">
              <w:rPr>
                <w:rFonts w:ascii="Calibri" w:eastAsia="Calibri" w:hAnsi="Calibri" w:cs="Calibri"/>
                <w:color w:val="auto"/>
              </w:rPr>
              <w:t xml:space="preserve">the </w:t>
            </w:r>
            <w:r w:rsidR="0048037A" w:rsidRPr="002F7EFC">
              <w:rPr>
                <w:rFonts w:ascii="Calibri" w:eastAsia="Calibri" w:hAnsi="Calibri" w:cs="Calibri"/>
                <w:color w:val="auto"/>
              </w:rPr>
              <w:t>number</w:t>
            </w:r>
            <w:r w:rsidR="009968D2" w:rsidRPr="002F7EFC">
              <w:rPr>
                <w:rFonts w:ascii="Calibri" w:eastAsia="Calibri" w:hAnsi="Calibri" w:cs="Calibri"/>
                <w:color w:val="auto"/>
              </w:rPr>
              <w:t xml:space="preserve"> of libraries in the system</w:t>
            </w:r>
            <w:r w:rsidR="00014D01" w:rsidRPr="002F7EFC">
              <w:rPr>
                <w:rFonts w:ascii="Calibri" w:eastAsia="Calibri" w:hAnsi="Calibri" w:cs="Calibri"/>
                <w:color w:val="auto"/>
              </w:rPr>
              <w:t xml:space="preserve">, </w:t>
            </w:r>
            <w:r w:rsidR="009968D2" w:rsidRPr="002F7EFC">
              <w:rPr>
                <w:rFonts w:ascii="Calibri" w:eastAsia="Calibri" w:hAnsi="Calibri" w:cs="Calibri"/>
                <w:color w:val="auto"/>
              </w:rPr>
              <w:t xml:space="preserve">the </w:t>
            </w:r>
            <w:r w:rsidR="00CE726A" w:rsidRPr="002F7EFC">
              <w:rPr>
                <w:rFonts w:ascii="Calibri" w:eastAsia="Calibri" w:hAnsi="Calibri" w:cs="Calibri"/>
                <w:color w:val="auto"/>
              </w:rPr>
              <w:t>functions</w:t>
            </w:r>
            <w:r w:rsidR="009968D2" w:rsidRPr="002F7EFC">
              <w:rPr>
                <w:rFonts w:ascii="Calibri" w:eastAsia="Calibri" w:hAnsi="Calibri" w:cs="Calibri"/>
                <w:color w:val="auto"/>
              </w:rPr>
              <w:t xml:space="preserve"> of those libraries</w:t>
            </w:r>
            <w:r w:rsidR="004C387B" w:rsidRPr="002F7EFC">
              <w:rPr>
                <w:rFonts w:ascii="Calibri" w:eastAsia="Calibri" w:hAnsi="Calibri" w:cs="Calibri"/>
                <w:color w:val="auto"/>
              </w:rPr>
              <w:t>,</w:t>
            </w:r>
            <w:r w:rsidR="007739C9" w:rsidRPr="002F7EFC">
              <w:rPr>
                <w:rFonts w:ascii="Calibri" w:eastAsia="Calibri" w:hAnsi="Calibri" w:cs="Calibri"/>
                <w:color w:val="auto"/>
              </w:rPr>
              <w:t xml:space="preserve"> and </w:t>
            </w:r>
            <w:r w:rsidR="00E62F97" w:rsidRPr="002F7EFC">
              <w:rPr>
                <w:rFonts w:ascii="Calibri" w:eastAsia="Calibri" w:hAnsi="Calibri" w:cs="Calibri"/>
                <w:color w:val="auto"/>
              </w:rPr>
              <w:t>at what level</w:t>
            </w:r>
            <w:r w:rsidR="007739C9" w:rsidRPr="002F7EFC">
              <w:rPr>
                <w:rFonts w:ascii="Calibri" w:eastAsia="Calibri" w:hAnsi="Calibri" w:cs="Calibri"/>
                <w:color w:val="auto"/>
              </w:rPr>
              <w:t xml:space="preserve"> services are provided </w:t>
            </w:r>
            <w:r w:rsidR="00E62F97" w:rsidRPr="002F7EFC">
              <w:rPr>
                <w:rFonts w:ascii="Calibri" w:eastAsia="Calibri" w:hAnsi="Calibri" w:cs="Calibri"/>
                <w:color w:val="auto"/>
              </w:rPr>
              <w:t>(</w:t>
            </w:r>
            <w:r w:rsidR="00E15FAA" w:rsidRPr="002F7EFC">
              <w:rPr>
                <w:rFonts w:ascii="Calibri" w:eastAsia="Calibri" w:hAnsi="Calibri" w:cs="Calibri"/>
                <w:color w:val="auto"/>
              </w:rPr>
              <w:t>national, provincial, district, municipal, or branch</w:t>
            </w:r>
            <w:r w:rsidR="007739C9" w:rsidRPr="002F7EFC">
              <w:rPr>
                <w:rFonts w:ascii="Calibri" w:eastAsia="Calibri" w:hAnsi="Calibri" w:cs="Calibri"/>
                <w:color w:val="auto"/>
              </w:rPr>
              <w:t xml:space="preserve"> level</w:t>
            </w:r>
            <w:r w:rsidR="00E62F97" w:rsidRPr="002F7EFC">
              <w:rPr>
                <w:rFonts w:ascii="Calibri" w:eastAsia="Calibri" w:hAnsi="Calibri" w:cs="Calibri"/>
                <w:color w:val="auto"/>
              </w:rPr>
              <w:t>)</w:t>
            </w:r>
            <w:r w:rsidR="00CE726A" w:rsidRPr="002F7EFC">
              <w:rPr>
                <w:rFonts w:ascii="Calibri" w:eastAsia="Calibri" w:hAnsi="Calibri" w:cs="Calibri"/>
                <w:color w:val="auto"/>
              </w:rPr>
              <w:t>.</w:t>
            </w:r>
            <w:r w:rsidRPr="002F7EF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0D2113" w:rsidRPr="002F7EFC">
              <w:rPr>
                <w:rFonts w:ascii="Calibri" w:eastAsia="Calibri" w:hAnsi="Calibri" w:cs="Calibri"/>
                <w:color w:val="auto"/>
              </w:rPr>
              <w:t xml:space="preserve">Please </w:t>
            </w:r>
            <w:r w:rsidR="00E62F97" w:rsidRPr="002F7EF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0D2113" w:rsidRPr="002F7EFC">
              <w:rPr>
                <w:rFonts w:ascii="Calibri" w:eastAsia="Calibri" w:hAnsi="Calibri" w:cs="Calibri"/>
                <w:color w:val="auto"/>
              </w:rPr>
              <w:t>indicate</w:t>
            </w:r>
            <w:r w:rsidR="00863E52" w:rsidRPr="002F7EFC">
              <w:rPr>
                <w:rFonts w:ascii="Calibri" w:eastAsia="Calibri" w:hAnsi="Calibri" w:cs="Calibri"/>
                <w:color w:val="auto"/>
              </w:rPr>
              <w:t xml:space="preserve"> the </w:t>
            </w:r>
            <w:r w:rsidR="00E62F97" w:rsidRPr="002F7EFC">
              <w:rPr>
                <w:rFonts w:ascii="Calibri" w:eastAsia="Calibri" w:hAnsi="Calibri" w:cs="Calibri"/>
                <w:color w:val="auto"/>
              </w:rPr>
              <w:t xml:space="preserve">average </w:t>
            </w:r>
            <w:r w:rsidR="00863E52" w:rsidRPr="002F7EFC">
              <w:rPr>
                <w:rFonts w:ascii="Calibri" w:eastAsia="Calibri" w:hAnsi="Calibri" w:cs="Calibri"/>
                <w:color w:val="auto"/>
              </w:rPr>
              <w:t xml:space="preserve">number of employees per </w:t>
            </w:r>
            <w:r w:rsidR="00E62F97" w:rsidRPr="002F7EFC">
              <w:rPr>
                <w:rFonts w:ascii="Calibri" w:eastAsia="Calibri" w:hAnsi="Calibri" w:cs="Calibri"/>
                <w:color w:val="auto"/>
              </w:rPr>
              <w:t xml:space="preserve">type of </w:t>
            </w:r>
            <w:r w:rsidR="00863E52" w:rsidRPr="002F7EFC">
              <w:rPr>
                <w:rFonts w:ascii="Calibri" w:eastAsia="Calibri" w:hAnsi="Calibri" w:cs="Calibri"/>
                <w:color w:val="auto"/>
              </w:rPr>
              <w:t>library, and</w:t>
            </w:r>
            <w:r w:rsidR="000D2113" w:rsidRPr="002F7EFC">
              <w:rPr>
                <w:rFonts w:ascii="Calibri" w:eastAsia="Calibri" w:hAnsi="Calibri" w:cs="Calibri"/>
                <w:color w:val="auto"/>
              </w:rPr>
              <w:t xml:space="preserve"> if </w:t>
            </w:r>
            <w:r w:rsidR="00863E52" w:rsidRPr="002F7EFC">
              <w:rPr>
                <w:rFonts w:ascii="Calibri" w:eastAsia="Calibri" w:hAnsi="Calibri" w:cs="Calibri"/>
                <w:color w:val="auto"/>
              </w:rPr>
              <w:t>this</w:t>
            </w:r>
            <w:r w:rsidR="000D2113" w:rsidRPr="002F7EFC">
              <w:rPr>
                <w:rFonts w:ascii="Calibri" w:eastAsia="Calibri" w:hAnsi="Calibri" w:cs="Calibri"/>
                <w:color w:val="auto"/>
              </w:rPr>
              <w:t xml:space="preserve"> includes </w:t>
            </w:r>
            <w:r w:rsidR="00E62F97" w:rsidRPr="002F7EFC">
              <w:rPr>
                <w:rFonts w:ascii="Calibri" w:eastAsia="Calibri" w:hAnsi="Calibri" w:cs="Calibri"/>
                <w:color w:val="auto"/>
              </w:rPr>
              <w:t xml:space="preserve">any </w:t>
            </w:r>
            <w:r w:rsidR="000D2113" w:rsidRPr="002F7EFC">
              <w:rPr>
                <w:rFonts w:ascii="Calibri" w:eastAsia="Calibri" w:hAnsi="Calibri" w:cs="Calibri"/>
                <w:color w:val="auto"/>
              </w:rPr>
              <w:t>professional librarians.</w:t>
            </w:r>
            <w:r w:rsidRPr="002F7EFC">
              <w:rPr>
                <w:rFonts w:ascii="Calibri" w:eastAsia="Calibri" w:hAnsi="Calibri" w:cs="Calibri"/>
                <w:color w:val="auto"/>
              </w:rPr>
              <w:br/>
            </w:r>
            <w:r w:rsidRPr="002F7EFC">
              <w:rPr>
                <w:rFonts w:ascii="Calibri" w:eastAsia="Calibri" w:hAnsi="Calibri" w:cs="Calibri"/>
                <w:b/>
              </w:rPr>
              <w:t>(</w:t>
            </w:r>
            <w:r w:rsidR="00380AF3" w:rsidRPr="002F7EFC">
              <w:rPr>
                <w:rFonts w:ascii="Calibri" w:eastAsia="Calibri" w:hAnsi="Calibri" w:cs="Calibri"/>
                <w:b/>
              </w:rPr>
              <w:t>4</w:t>
            </w:r>
            <w:r w:rsidRPr="002F7EFC">
              <w:rPr>
                <w:rFonts w:ascii="Calibri" w:eastAsia="Calibri" w:hAnsi="Calibri" w:cs="Calibri"/>
                <w:b/>
              </w:rPr>
              <w:t>00 words limit)</w:t>
            </w:r>
          </w:p>
        </w:tc>
      </w:tr>
      <w:tr w:rsidR="00C021F9" w:rsidRPr="002F7EFC" w14:paraId="711BEFB4" w14:textId="77777777" w:rsidTr="00911373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55A" w14:textId="77777777" w:rsidR="00C021F9" w:rsidRPr="002F7EFC" w:rsidRDefault="00C021F9">
            <w:pPr>
              <w:spacing w:before="0" w:after="0"/>
              <w:ind w:left="284"/>
              <w:jc w:val="left"/>
            </w:pPr>
          </w:p>
          <w:p w14:paraId="7F1B5D56" w14:textId="77777777" w:rsidR="00C021F9" w:rsidRPr="002F7EFC" w:rsidRDefault="00C021F9">
            <w:pPr>
              <w:spacing w:before="0" w:after="0"/>
              <w:ind w:left="284"/>
              <w:jc w:val="left"/>
            </w:pPr>
          </w:p>
          <w:p w14:paraId="57D89ECE" w14:textId="77777777" w:rsidR="00C021F9" w:rsidRPr="002F7EFC" w:rsidRDefault="00C021F9">
            <w:pPr>
              <w:spacing w:before="0" w:after="0"/>
              <w:ind w:left="284"/>
              <w:jc w:val="left"/>
            </w:pPr>
          </w:p>
          <w:p w14:paraId="2C513AB3" w14:textId="77777777" w:rsidR="00C021F9" w:rsidRPr="002F7EFC" w:rsidRDefault="00C021F9">
            <w:pPr>
              <w:spacing w:before="0" w:after="0"/>
              <w:ind w:left="284"/>
              <w:jc w:val="left"/>
            </w:pPr>
          </w:p>
          <w:p w14:paraId="0B33C945" w14:textId="77777777" w:rsidR="00004EF4" w:rsidRPr="002F7EFC" w:rsidRDefault="00004EF4">
            <w:pPr>
              <w:spacing w:before="0" w:after="0"/>
              <w:ind w:left="284"/>
              <w:jc w:val="left"/>
            </w:pPr>
          </w:p>
          <w:p w14:paraId="616A3A69" w14:textId="77777777" w:rsidR="00C021F9" w:rsidRPr="002F7EFC" w:rsidRDefault="00C021F9" w:rsidP="00004EF4">
            <w:pPr>
              <w:spacing w:before="0" w:after="0"/>
              <w:jc w:val="left"/>
            </w:pPr>
          </w:p>
          <w:p w14:paraId="40C1FC4E" w14:textId="77777777" w:rsidR="000A19D6" w:rsidRPr="002F7EFC" w:rsidRDefault="000A19D6" w:rsidP="00004EF4">
            <w:pPr>
              <w:spacing w:before="0" w:after="0"/>
              <w:jc w:val="left"/>
            </w:pPr>
          </w:p>
          <w:p w14:paraId="6CF90949" w14:textId="77777777" w:rsidR="000A19D6" w:rsidRPr="002F7EFC" w:rsidRDefault="000A19D6" w:rsidP="00004EF4">
            <w:pPr>
              <w:spacing w:before="0" w:after="0"/>
              <w:jc w:val="left"/>
            </w:pPr>
          </w:p>
          <w:p w14:paraId="59DCA2DF" w14:textId="77777777" w:rsidR="00587826" w:rsidRPr="002F7EFC" w:rsidRDefault="00587826" w:rsidP="00004EF4">
            <w:pPr>
              <w:spacing w:before="0" w:after="0"/>
              <w:jc w:val="left"/>
            </w:pPr>
          </w:p>
          <w:p w14:paraId="00612D04" w14:textId="77777777" w:rsidR="00587826" w:rsidRPr="002F7EFC" w:rsidRDefault="00587826" w:rsidP="00004EF4">
            <w:pPr>
              <w:spacing w:before="0" w:after="0"/>
              <w:jc w:val="left"/>
            </w:pPr>
          </w:p>
          <w:p w14:paraId="2B08AA6D" w14:textId="77777777" w:rsidR="00587826" w:rsidRPr="002F7EFC" w:rsidRDefault="00587826" w:rsidP="00004EF4">
            <w:pPr>
              <w:spacing w:before="0" w:after="0"/>
              <w:jc w:val="left"/>
            </w:pPr>
          </w:p>
          <w:p w14:paraId="067EE561" w14:textId="77777777" w:rsidR="00587826" w:rsidRPr="002F7EFC" w:rsidRDefault="00587826" w:rsidP="00004EF4">
            <w:pPr>
              <w:spacing w:before="0" w:after="0"/>
              <w:jc w:val="left"/>
            </w:pPr>
          </w:p>
          <w:p w14:paraId="4D326A91" w14:textId="77777777" w:rsidR="00587826" w:rsidRPr="002F7EFC" w:rsidRDefault="00587826" w:rsidP="00004EF4">
            <w:pPr>
              <w:spacing w:before="0" w:after="0"/>
              <w:jc w:val="left"/>
            </w:pPr>
          </w:p>
          <w:p w14:paraId="28E62444" w14:textId="77777777" w:rsidR="000A19D6" w:rsidRPr="002F7EFC" w:rsidRDefault="000A19D6" w:rsidP="00004EF4">
            <w:pPr>
              <w:spacing w:before="0" w:after="0"/>
              <w:jc w:val="left"/>
            </w:pPr>
          </w:p>
          <w:p w14:paraId="200A0A2A" w14:textId="77777777" w:rsidR="000A19D6" w:rsidRPr="002F7EFC" w:rsidRDefault="000A19D6" w:rsidP="00004EF4">
            <w:pPr>
              <w:spacing w:before="0" w:after="0"/>
              <w:jc w:val="left"/>
            </w:pPr>
          </w:p>
          <w:p w14:paraId="0F43DB3B" w14:textId="77777777" w:rsidR="000A19D6" w:rsidRPr="002F7EFC" w:rsidRDefault="000A19D6" w:rsidP="00004EF4">
            <w:pPr>
              <w:spacing w:before="0" w:after="0"/>
              <w:jc w:val="left"/>
            </w:pPr>
          </w:p>
          <w:p w14:paraId="393E2E4A" w14:textId="77777777" w:rsidR="000A19D6" w:rsidRPr="002F7EFC" w:rsidRDefault="000A19D6" w:rsidP="00004EF4">
            <w:pPr>
              <w:spacing w:before="0" w:after="0"/>
              <w:jc w:val="left"/>
            </w:pPr>
          </w:p>
          <w:p w14:paraId="6AA8946D" w14:textId="77777777" w:rsidR="00166A57" w:rsidRPr="002F7EFC" w:rsidRDefault="00166A57" w:rsidP="00004EF4">
            <w:pPr>
              <w:spacing w:before="0" w:after="0"/>
              <w:jc w:val="left"/>
            </w:pPr>
          </w:p>
          <w:p w14:paraId="60531454" w14:textId="77777777" w:rsidR="00166A57" w:rsidRPr="002F7EFC" w:rsidRDefault="00166A57" w:rsidP="00004EF4">
            <w:pPr>
              <w:spacing w:before="0" w:after="0"/>
              <w:jc w:val="left"/>
            </w:pPr>
          </w:p>
          <w:p w14:paraId="6E3FC895" w14:textId="77777777" w:rsidR="00166A57" w:rsidRPr="002F7EFC" w:rsidRDefault="00166A57" w:rsidP="00004EF4">
            <w:pPr>
              <w:spacing w:before="0" w:after="0"/>
              <w:jc w:val="left"/>
            </w:pPr>
          </w:p>
          <w:p w14:paraId="1FFEF5D1" w14:textId="77777777" w:rsidR="00166A57" w:rsidRPr="002F7EFC" w:rsidRDefault="00166A57" w:rsidP="00004EF4">
            <w:pPr>
              <w:spacing w:before="0" w:after="0"/>
              <w:jc w:val="left"/>
            </w:pPr>
          </w:p>
          <w:p w14:paraId="132905CE" w14:textId="77777777" w:rsidR="00166A57" w:rsidRPr="002F7EFC" w:rsidRDefault="00166A57" w:rsidP="00004EF4">
            <w:pPr>
              <w:spacing w:before="0" w:after="0"/>
              <w:jc w:val="left"/>
            </w:pPr>
          </w:p>
          <w:p w14:paraId="5AD52D97" w14:textId="77777777" w:rsidR="00911373" w:rsidRPr="002F7EFC" w:rsidRDefault="00911373" w:rsidP="00004EF4">
            <w:pPr>
              <w:spacing w:before="0" w:after="0"/>
              <w:jc w:val="left"/>
            </w:pPr>
          </w:p>
          <w:p w14:paraId="434FB266" w14:textId="77777777" w:rsidR="00C021F9" w:rsidRPr="002F7EFC" w:rsidRDefault="00C021F9">
            <w:pPr>
              <w:spacing w:before="0" w:after="0"/>
              <w:ind w:left="284"/>
              <w:jc w:val="left"/>
            </w:pPr>
          </w:p>
          <w:p w14:paraId="637BCE3E" w14:textId="77777777" w:rsidR="00C021F9" w:rsidRPr="002F7EFC" w:rsidRDefault="00C021F9">
            <w:pPr>
              <w:spacing w:before="0" w:after="0"/>
              <w:ind w:left="284"/>
              <w:jc w:val="left"/>
            </w:pPr>
          </w:p>
          <w:p w14:paraId="1FA3FC8A" w14:textId="77777777" w:rsidR="00C021F9" w:rsidRPr="002F7EFC" w:rsidRDefault="00C021F9">
            <w:pPr>
              <w:spacing w:before="0" w:after="0"/>
              <w:ind w:left="284"/>
              <w:jc w:val="left"/>
            </w:pPr>
          </w:p>
        </w:tc>
      </w:tr>
    </w:tbl>
    <w:p w14:paraId="5F699E06" w14:textId="77777777" w:rsidR="00381298" w:rsidRPr="002F7EFC" w:rsidRDefault="00381298">
      <w:pPr>
        <w:tabs>
          <w:tab w:val="left" w:pos="567"/>
        </w:tabs>
        <w:jc w:val="both"/>
      </w:pPr>
    </w:p>
    <w:tbl>
      <w:tblPr>
        <w:tblW w:w="9200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0"/>
      </w:tblGrid>
      <w:tr w:rsidR="002B677E" w:rsidRPr="002F7EFC" w14:paraId="67CBF5CC" w14:textId="77777777" w:rsidTr="00911373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0FB7" w14:textId="2C2EBD5C" w:rsidR="00381298" w:rsidRPr="002F7EFC" w:rsidRDefault="001F7019" w:rsidP="0048037A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ascii="Calibri" w:eastAsia="Calibri" w:hAnsi="Calibri" w:cs="Calibri"/>
                <w:b/>
                <w:i/>
              </w:rPr>
            </w:pPr>
            <w:r w:rsidRPr="002F7EFC">
              <w:rPr>
                <w:rFonts w:ascii="Calibri" w:eastAsia="Calibri" w:hAnsi="Calibri" w:cs="Calibri"/>
                <w:b/>
                <w:color w:val="auto"/>
              </w:rPr>
              <w:t xml:space="preserve">Please </w:t>
            </w:r>
            <w:r w:rsidR="0048037A" w:rsidRPr="002F7EFC">
              <w:rPr>
                <w:rFonts w:ascii="Calibri" w:eastAsia="Calibri" w:hAnsi="Calibri" w:cs="Calibri"/>
                <w:b/>
                <w:color w:val="auto"/>
              </w:rPr>
              <w:t xml:space="preserve">describe </w:t>
            </w:r>
            <w:r w:rsidR="00911373" w:rsidRPr="002F7EFC">
              <w:rPr>
                <w:rFonts w:ascii="Calibri" w:eastAsia="Calibri" w:hAnsi="Calibri" w:cs="Calibri"/>
                <w:b/>
                <w:color w:val="auto"/>
              </w:rPr>
              <w:t>o</w:t>
            </w:r>
            <w:r w:rsidR="00CE726A" w:rsidRPr="002F7EFC">
              <w:rPr>
                <w:rFonts w:ascii="Calibri" w:eastAsia="Calibri" w:hAnsi="Calibri" w:cs="Calibri"/>
                <w:b/>
                <w:color w:val="auto"/>
              </w:rPr>
              <w:t xml:space="preserve">pportunities for </w:t>
            </w:r>
            <w:r w:rsidR="000708C2" w:rsidRPr="002F7EFC">
              <w:rPr>
                <w:rFonts w:ascii="Calibri" w:eastAsia="Calibri" w:hAnsi="Calibri" w:cs="Calibri"/>
                <w:b/>
                <w:color w:val="auto"/>
              </w:rPr>
              <w:t xml:space="preserve">contributions </w:t>
            </w:r>
            <w:r w:rsidR="00CE726A" w:rsidRPr="002F7EFC">
              <w:rPr>
                <w:rFonts w:ascii="Calibri" w:eastAsia="Calibri" w:hAnsi="Calibri" w:cs="Calibri"/>
                <w:b/>
                <w:color w:val="auto"/>
              </w:rPr>
              <w:t>from government agenc</w:t>
            </w:r>
            <w:r w:rsidR="00380AF3" w:rsidRPr="002F7EFC">
              <w:rPr>
                <w:rFonts w:ascii="Calibri" w:eastAsia="Calibri" w:hAnsi="Calibri" w:cs="Calibri"/>
                <w:b/>
                <w:color w:val="auto"/>
              </w:rPr>
              <w:t>y/ies</w:t>
            </w:r>
            <w:r w:rsidR="0048037A" w:rsidRPr="002F7EFC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D8615C" w:rsidRPr="002F7EFC">
              <w:rPr>
                <w:rFonts w:ascii="Calibri" w:eastAsia="Calibri" w:hAnsi="Calibri" w:cs="Calibri"/>
                <w:b/>
                <w:color w:val="auto"/>
              </w:rPr>
              <w:t>for</w:t>
            </w:r>
            <w:r w:rsidR="0048037A" w:rsidRPr="002F7EFC">
              <w:rPr>
                <w:rFonts w:ascii="Calibri" w:eastAsia="Calibri" w:hAnsi="Calibri" w:cs="Calibri"/>
                <w:b/>
                <w:color w:val="auto"/>
              </w:rPr>
              <w:t xml:space="preserve"> th</w:t>
            </w:r>
            <w:r w:rsidR="000708C2" w:rsidRPr="002F7EFC">
              <w:rPr>
                <w:rFonts w:ascii="Calibri" w:eastAsia="Calibri" w:hAnsi="Calibri" w:cs="Calibri"/>
                <w:b/>
                <w:color w:val="auto"/>
              </w:rPr>
              <w:t>is</w:t>
            </w:r>
            <w:r w:rsidR="0048037A" w:rsidRPr="002F7EFC">
              <w:rPr>
                <w:rFonts w:ascii="Calibri" w:eastAsia="Calibri" w:hAnsi="Calibri" w:cs="Calibri"/>
                <w:b/>
                <w:color w:val="auto"/>
              </w:rPr>
              <w:t xml:space="preserve"> capacity building initiative</w:t>
            </w:r>
            <w:r w:rsidR="00100F1C" w:rsidRPr="002F7EFC">
              <w:rPr>
                <w:rFonts w:ascii="Calibri" w:eastAsia="Calibri" w:hAnsi="Calibri" w:cs="Calibri"/>
                <w:b/>
                <w:color w:val="auto"/>
              </w:rPr>
              <w:t xml:space="preserve">. </w:t>
            </w:r>
            <w:r w:rsidR="0048037A" w:rsidRPr="002F7EFC">
              <w:rPr>
                <w:rFonts w:ascii="Calibri" w:eastAsia="Calibri" w:hAnsi="Calibri" w:cs="Calibri"/>
                <w:color w:val="auto"/>
              </w:rPr>
              <w:t>Provide information on</w:t>
            </w:r>
            <w:r w:rsidR="0048037A" w:rsidRPr="002F7EFC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100F1C" w:rsidRPr="002F7EFC">
              <w:rPr>
                <w:rFonts w:ascii="Calibri" w:eastAsia="Calibri" w:hAnsi="Calibri" w:cs="Calibri"/>
                <w:color w:val="auto"/>
              </w:rPr>
              <w:t>initial meeting</w:t>
            </w:r>
            <w:r w:rsidR="00380AF3" w:rsidRPr="002F7EFC">
              <w:rPr>
                <w:rFonts w:ascii="Calibri" w:eastAsia="Calibri" w:hAnsi="Calibri" w:cs="Calibri"/>
                <w:color w:val="auto"/>
              </w:rPr>
              <w:t>s</w:t>
            </w:r>
            <w:r w:rsidR="00911373" w:rsidRPr="002F7EFC">
              <w:rPr>
                <w:rFonts w:ascii="Calibri" w:eastAsia="Calibri" w:hAnsi="Calibri" w:cs="Calibri"/>
                <w:color w:val="auto"/>
              </w:rPr>
              <w:t xml:space="preserve"> held</w:t>
            </w:r>
            <w:r w:rsidR="009968D2" w:rsidRPr="002F7EFC">
              <w:rPr>
                <w:rFonts w:ascii="Calibri" w:eastAsia="Calibri" w:hAnsi="Calibri" w:cs="Calibri"/>
                <w:color w:val="auto"/>
              </w:rPr>
              <w:t xml:space="preserve"> with potential co</w:t>
            </w:r>
            <w:r w:rsidR="000708C2" w:rsidRPr="002F7EFC">
              <w:rPr>
                <w:rFonts w:ascii="Calibri" w:eastAsia="Calibri" w:hAnsi="Calibri" w:cs="Calibri"/>
                <w:color w:val="auto"/>
              </w:rPr>
              <w:t>ntributor</w:t>
            </w:r>
            <w:r w:rsidR="009968D2" w:rsidRPr="002F7EFC">
              <w:rPr>
                <w:rFonts w:ascii="Calibri" w:eastAsia="Calibri" w:hAnsi="Calibri" w:cs="Calibri"/>
                <w:color w:val="auto"/>
              </w:rPr>
              <w:t>s</w:t>
            </w:r>
            <w:r w:rsidR="0048037A" w:rsidRPr="002F7EFC">
              <w:rPr>
                <w:rFonts w:ascii="Calibri" w:eastAsia="Calibri" w:hAnsi="Calibri" w:cs="Calibri"/>
                <w:color w:val="auto"/>
              </w:rPr>
              <w:t xml:space="preserve">, type and scope of </w:t>
            </w:r>
            <w:r w:rsidR="00100F1C" w:rsidRPr="002F7EFC">
              <w:rPr>
                <w:rFonts w:ascii="Calibri" w:eastAsia="Calibri" w:hAnsi="Calibri" w:cs="Calibri"/>
                <w:color w:val="auto"/>
              </w:rPr>
              <w:t>commitments</w:t>
            </w:r>
            <w:r w:rsidR="0048037A" w:rsidRPr="002F7EFC">
              <w:rPr>
                <w:rFonts w:ascii="Calibri" w:eastAsia="Calibri" w:hAnsi="Calibri" w:cs="Calibri"/>
                <w:color w:val="auto"/>
              </w:rPr>
              <w:t xml:space="preserve"> discussed</w:t>
            </w:r>
            <w:r w:rsidR="00100F1C" w:rsidRPr="002F7EFC">
              <w:rPr>
                <w:rFonts w:ascii="Calibri" w:eastAsia="Calibri" w:hAnsi="Calibri" w:cs="Calibri"/>
                <w:color w:val="auto"/>
              </w:rPr>
              <w:t xml:space="preserve">, </w:t>
            </w:r>
            <w:r w:rsidR="0048037A" w:rsidRPr="002F7EFC">
              <w:rPr>
                <w:rFonts w:ascii="Calibri" w:eastAsia="Calibri" w:hAnsi="Calibri" w:cs="Calibri"/>
                <w:color w:val="auto"/>
              </w:rPr>
              <w:t xml:space="preserve">e.g. contribution of funding to the training, or in kind support </w:t>
            </w:r>
            <w:r w:rsidR="00D8615C" w:rsidRPr="002F7EFC">
              <w:rPr>
                <w:rFonts w:ascii="Calibri" w:eastAsia="Calibri" w:hAnsi="Calibri" w:cs="Calibri"/>
                <w:color w:val="auto"/>
              </w:rPr>
              <w:t xml:space="preserve">such as </w:t>
            </w:r>
            <w:r w:rsidR="0048037A" w:rsidRPr="002F7EFC">
              <w:rPr>
                <w:rFonts w:ascii="Calibri" w:eastAsia="Calibri" w:hAnsi="Calibri" w:cs="Calibri"/>
                <w:color w:val="auto"/>
              </w:rPr>
              <w:t>equipping public libraries with computers and Internet.</w:t>
            </w:r>
            <w:r w:rsidR="00166A57" w:rsidRPr="002F7EFC">
              <w:rPr>
                <w:rFonts w:ascii="Calibri" w:eastAsia="Calibri" w:hAnsi="Calibri" w:cs="Calibri"/>
                <w:color w:val="auto"/>
              </w:rPr>
              <w:t xml:space="preserve"> If available, please attach lette</w:t>
            </w:r>
            <w:r w:rsidR="00380AF3" w:rsidRPr="002F7EFC">
              <w:rPr>
                <w:rFonts w:ascii="Calibri" w:eastAsia="Calibri" w:hAnsi="Calibri" w:cs="Calibri"/>
                <w:color w:val="auto"/>
              </w:rPr>
              <w:t>r</w:t>
            </w:r>
            <w:r w:rsidR="00166A57" w:rsidRPr="002F7EFC">
              <w:rPr>
                <w:rFonts w:ascii="Calibri" w:eastAsia="Calibri" w:hAnsi="Calibri" w:cs="Calibri"/>
                <w:color w:val="auto"/>
              </w:rPr>
              <w:t xml:space="preserve"> from </w:t>
            </w:r>
            <w:r w:rsidR="00E371DA" w:rsidRPr="002F7EFC">
              <w:rPr>
                <w:rFonts w:ascii="Calibri" w:eastAsia="Calibri" w:hAnsi="Calibri" w:cs="Calibri"/>
                <w:color w:val="auto"/>
              </w:rPr>
              <w:t>government agenc</w:t>
            </w:r>
            <w:r w:rsidR="00380AF3" w:rsidRPr="002F7EFC">
              <w:rPr>
                <w:rFonts w:ascii="Calibri" w:eastAsia="Calibri" w:hAnsi="Calibri" w:cs="Calibri"/>
                <w:color w:val="auto"/>
              </w:rPr>
              <w:t>y/</w:t>
            </w:r>
            <w:r w:rsidR="00E371DA" w:rsidRPr="002F7EFC">
              <w:rPr>
                <w:rFonts w:ascii="Calibri" w:eastAsia="Calibri" w:hAnsi="Calibri" w:cs="Calibri"/>
                <w:color w:val="auto"/>
              </w:rPr>
              <w:t xml:space="preserve">ies </w:t>
            </w:r>
            <w:r w:rsidR="00911373" w:rsidRPr="002F7EFC">
              <w:rPr>
                <w:rFonts w:ascii="Calibri" w:eastAsia="Calibri" w:hAnsi="Calibri" w:cs="Calibri"/>
                <w:color w:val="auto"/>
              </w:rPr>
              <w:t>demonstrating support</w:t>
            </w:r>
            <w:r w:rsidR="00166A57" w:rsidRPr="002F7EFC">
              <w:rPr>
                <w:rFonts w:ascii="Calibri" w:eastAsia="Calibri" w:hAnsi="Calibri" w:cs="Calibri"/>
                <w:color w:val="auto"/>
              </w:rPr>
              <w:t xml:space="preserve">.  </w:t>
            </w:r>
          </w:p>
          <w:p w14:paraId="6C03C5E6" w14:textId="13F8E441" w:rsidR="002B677E" w:rsidRPr="002F7EFC" w:rsidRDefault="00381298" w:rsidP="00381298">
            <w:pPr>
              <w:spacing w:before="0" w:after="0"/>
              <w:jc w:val="left"/>
              <w:rPr>
                <w:rFonts w:ascii="Calibri" w:eastAsia="Calibri" w:hAnsi="Calibri" w:cs="Calibri"/>
                <w:b/>
                <w:i/>
              </w:rPr>
            </w:pPr>
            <w:r w:rsidRPr="002F7EFC">
              <w:rPr>
                <w:rFonts w:ascii="Calibri" w:eastAsia="Calibri" w:hAnsi="Calibri" w:cs="Calibri"/>
                <w:b/>
                <w:i/>
              </w:rPr>
              <w:t>(</w:t>
            </w:r>
            <w:r w:rsidR="00100F1C" w:rsidRPr="002F7EFC">
              <w:rPr>
                <w:rFonts w:ascii="Calibri" w:eastAsia="Calibri" w:hAnsi="Calibri" w:cs="Calibri"/>
                <w:b/>
                <w:i/>
              </w:rPr>
              <w:t>3</w:t>
            </w:r>
            <w:r w:rsidR="002B677E" w:rsidRPr="002F7EFC">
              <w:rPr>
                <w:rFonts w:ascii="Calibri" w:eastAsia="Calibri" w:hAnsi="Calibri" w:cs="Calibri"/>
                <w:b/>
                <w:i/>
              </w:rPr>
              <w:t>00 words limit</w:t>
            </w:r>
            <w:r w:rsidRPr="002F7EFC">
              <w:rPr>
                <w:rFonts w:ascii="Calibri" w:eastAsia="Calibri" w:hAnsi="Calibri" w:cs="Calibri"/>
                <w:b/>
                <w:i/>
              </w:rPr>
              <w:t>)</w:t>
            </w:r>
          </w:p>
        </w:tc>
      </w:tr>
      <w:tr w:rsidR="002B677E" w:rsidRPr="002F7EFC" w14:paraId="5F792F8B" w14:textId="77777777" w:rsidTr="00911373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8D05" w14:textId="77777777" w:rsidR="002B677E" w:rsidRPr="002F7EFC" w:rsidRDefault="002B677E" w:rsidP="004C387B">
            <w:pPr>
              <w:spacing w:before="0" w:after="0"/>
              <w:ind w:left="284"/>
              <w:jc w:val="left"/>
            </w:pPr>
          </w:p>
          <w:p w14:paraId="4EABC099" w14:textId="77777777" w:rsidR="002B677E" w:rsidRPr="002F7EFC" w:rsidRDefault="002B677E" w:rsidP="004C387B">
            <w:pPr>
              <w:spacing w:before="0" w:after="0"/>
              <w:ind w:left="284"/>
              <w:jc w:val="left"/>
            </w:pPr>
          </w:p>
          <w:p w14:paraId="2E0887DF" w14:textId="77777777" w:rsidR="002B677E" w:rsidRPr="002F7EFC" w:rsidRDefault="002B677E" w:rsidP="004C387B">
            <w:pPr>
              <w:spacing w:before="0" w:after="0"/>
              <w:ind w:left="284"/>
              <w:jc w:val="left"/>
            </w:pPr>
          </w:p>
          <w:p w14:paraId="18514B22" w14:textId="77777777" w:rsidR="002B677E" w:rsidRPr="002F7EFC" w:rsidRDefault="002B677E" w:rsidP="004C387B">
            <w:pPr>
              <w:spacing w:before="0" w:after="0"/>
              <w:ind w:left="284"/>
              <w:jc w:val="left"/>
            </w:pPr>
          </w:p>
          <w:p w14:paraId="01BC1805" w14:textId="77777777" w:rsidR="002B677E" w:rsidRPr="002F7EFC" w:rsidRDefault="002B677E" w:rsidP="004C387B">
            <w:pPr>
              <w:spacing w:before="0" w:after="0"/>
              <w:ind w:left="284"/>
              <w:jc w:val="left"/>
            </w:pPr>
          </w:p>
          <w:p w14:paraId="27F221EE" w14:textId="77777777" w:rsidR="002B677E" w:rsidRPr="002F7EFC" w:rsidRDefault="002B677E" w:rsidP="004C387B">
            <w:pPr>
              <w:spacing w:before="0" w:after="0"/>
              <w:jc w:val="left"/>
            </w:pPr>
          </w:p>
          <w:p w14:paraId="0F0C5E17" w14:textId="77777777" w:rsidR="002B677E" w:rsidRPr="002F7EFC" w:rsidRDefault="002B677E" w:rsidP="004C387B">
            <w:pPr>
              <w:spacing w:before="0" w:after="0"/>
              <w:jc w:val="left"/>
            </w:pPr>
          </w:p>
          <w:p w14:paraId="453CA73D" w14:textId="77777777" w:rsidR="002B677E" w:rsidRPr="002F7EFC" w:rsidRDefault="002B677E" w:rsidP="004C387B">
            <w:pPr>
              <w:spacing w:before="0" w:after="0"/>
              <w:jc w:val="left"/>
            </w:pPr>
          </w:p>
          <w:p w14:paraId="42E8A062" w14:textId="77777777" w:rsidR="002B677E" w:rsidRPr="002F7EFC" w:rsidRDefault="002B677E" w:rsidP="004C387B">
            <w:pPr>
              <w:spacing w:before="0" w:after="0"/>
              <w:jc w:val="left"/>
            </w:pPr>
          </w:p>
          <w:p w14:paraId="715DA58B" w14:textId="77777777" w:rsidR="002B677E" w:rsidRPr="002F7EFC" w:rsidRDefault="002B677E" w:rsidP="004C387B">
            <w:pPr>
              <w:spacing w:before="0" w:after="0"/>
              <w:jc w:val="left"/>
            </w:pPr>
          </w:p>
          <w:p w14:paraId="30A4AC73" w14:textId="77777777" w:rsidR="002B677E" w:rsidRPr="002F7EFC" w:rsidRDefault="002B677E" w:rsidP="004C387B">
            <w:pPr>
              <w:spacing w:before="0" w:after="0"/>
              <w:ind w:left="284"/>
              <w:jc w:val="left"/>
            </w:pPr>
          </w:p>
          <w:p w14:paraId="7D6CDAA8" w14:textId="77777777" w:rsidR="00587826" w:rsidRPr="002F7EFC" w:rsidRDefault="00587826" w:rsidP="004C387B">
            <w:pPr>
              <w:spacing w:before="0" w:after="0"/>
              <w:ind w:left="284"/>
              <w:jc w:val="left"/>
            </w:pPr>
          </w:p>
          <w:p w14:paraId="0F1767F8" w14:textId="77777777" w:rsidR="00911373" w:rsidRPr="002F7EFC" w:rsidRDefault="00911373" w:rsidP="004C387B">
            <w:pPr>
              <w:spacing w:before="0" w:after="0"/>
              <w:ind w:left="284"/>
              <w:jc w:val="left"/>
            </w:pPr>
          </w:p>
          <w:p w14:paraId="0FFC3DA2" w14:textId="77777777" w:rsidR="00911373" w:rsidRPr="002F7EFC" w:rsidRDefault="00911373" w:rsidP="004C387B">
            <w:pPr>
              <w:spacing w:before="0" w:after="0"/>
              <w:ind w:left="284"/>
              <w:jc w:val="left"/>
            </w:pPr>
          </w:p>
          <w:p w14:paraId="540D53D8" w14:textId="77777777" w:rsidR="00587826" w:rsidRPr="002F7EFC" w:rsidRDefault="00587826" w:rsidP="004C387B">
            <w:pPr>
              <w:spacing w:before="0" w:after="0"/>
              <w:ind w:left="284"/>
              <w:jc w:val="left"/>
            </w:pPr>
          </w:p>
          <w:p w14:paraId="1E566634" w14:textId="77777777" w:rsidR="00587826" w:rsidRPr="002F7EFC" w:rsidRDefault="00587826" w:rsidP="004C387B">
            <w:pPr>
              <w:spacing w:before="0" w:after="0"/>
              <w:ind w:left="284"/>
              <w:jc w:val="left"/>
            </w:pPr>
          </w:p>
          <w:p w14:paraId="739B9F78" w14:textId="77777777" w:rsidR="00587826" w:rsidRPr="002F7EFC" w:rsidRDefault="00587826" w:rsidP="004C387B">
            <w:pPr>
              <w:spacing w:before="0" w:after="0"/>
              <w:ind w:left="284"/>
              <w:jc w:val="left"/>
            </w:pPr>
          </w:p>
          <w:p w14:paraId="3441C2D8" w14:textId="77777777" w:rsidR="00587826" w:rsidRPr="002F7EFC" w:rsidRDefault="00587826" w:rsidP="004C387B">
            <w:pPr>
              <w:spacing w:before="0" w:after="0"/>
              <w:ind w:left="284"/>
              <w:jc w:val="left"/>
            </w:pPr>
          </w:p>
          <w:p w14:paraId="3F42ED78" w14:textId="77777777" w:rsidR="00911373" w:rsidRPr="002F7EFC" w:rsidRDefault="00911373" w:rsidP="004C387B">
            <w:pPr>
              <w:spacing w:before="0" w:after="0"/>
              <w:ind w:left="284"/>
              <w:jc w:val="left"/>
            </w:pPr>
          </w:p>
          <w:p w14:paraId="3878816F" w14:textId="77777777" w:rsidR="002B677E" w:rsidRPr="002F7EFC" w:rsidRDefault="002B677E" w:rsidP="004C387B">
            <w:pPr>
              <w:spacing w:before="0" w:after="0"/>
              <w:ind w:left="284"/>
              <w:jc w:val="left"/>
            </w:pPr>
          </w:p>
          <w:p w14:paraId="020A4802" w14:textId="77777777" w:rsidR="002B677E" w:rsidRPr="002F7EFC" w:rsidRDefault="002B677E" w:rsidP="004C387B">
            <w:pPr>
              <w:spacing w:before="0" w:after="0"/>
              <w:ind w:left="284"/>
              <w:jc w:val="left"/>
            </w:pPr>
          </w:p>
        </w:tc>
      </w:tr>
    </w:tbl>
    <w:p w14:paraId="5C19164B" w14:textId="77777777" w:rsidR="009B2B1C" w:rsidRPr="002F7EFC" w:rsidRDefault="009B2B1C">
      <w:pPr>
        <w:spacing w:before="0" w:after="0"/>
        <w:ind w:left="714"/>
        <w:jc w:val="left"/>
      </w:pPr>
    </w:p>
    <w:tbl>
      <w:tblPr>
        <w:tblStyle w:val="a1"/>
        <w:tblW w:w="9166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6"/>
        <w:gridCol w:w="2700"/>
        <w:gridCol w:w="1620"/>
        <w:gridCol w:w="1890"/>
      </w:tblGrid>
      <w:tr w:rsidR="00FF0BD7" w:rsidRPr="002F7EFC" w14:paraId="018252DB" w14:textId="77777777" w:rsidTr="00911373">
        <w:tc>
          <w:tcPr>
            <w:tcW w:w="9166" w:type="dxa"/>
            <w:gridSpan w:val="4"/>
          </w:tcPr>
          <w:p w14:paraId="4F260B0A" w14:textId="134A5013" w:rsidR="00FF0BD7" w:rsidRPr="002F7EFC" w:rsidRDefault="00FF0BD7" w:rsidP="00380AF3">
            <w:pPr>
              <w:pStyle w:val="ListParagraph"/>
              <w:numPr>
                <w:ilvl w:val="0"/>
                <w:numId w:val="9"/>
              </w:numPr>
              <w:tabs>
                <w:tab w:val="left" w:pos="291"/>
              </w:tabs>
              <w:jc w:val="left"/>
              <w:rPr>
                <w:rFonts w:ascii="Calibri" w:eastAsia="Calibri" w:hAnsi="Calibri" w:cs="Calibri"/>
              </w:rPr>
            </w:pPr>
            <w:r w:rsidRPr="002F7EFC">
              <w:rPr>
                <w:rFonts w:ascii="Calibri" w:eastAsia="Calibri" w:hAnsi="Calibri" w:cs="Calibri"/>
                <w:b/>
              </w:rPr>
              <w:t xml:space="preserve">Please provide information on </w:t>
            </w:r>
            <w:r w:rsidR="00380AF3" w:rsidRPr="002F7EFC">
              <w:rPr>
                <w:rFonts w:ascii="Calibri" w:eastAsia="Calibri" w:hAnsi="Calibri" w:cs="Calibri"/>
                <w:b/>
              </w:rPr>
              <w:t xml:space="preserve">the </w:t>
            </w:r>
            <w:r w:rsidRPr="002F7EFC">
              <w:rPr>
                <w:rFonts w:ascii="Calibri" w:eastAsia="Calibri" w:hAnsi="Calibri" w:cs="Calibri"/>
                <w:b/>
              </w:rPr>
              <w:t xml:space="preserve">public libraries </w:t>
            </w:r>
            <w:r w:rsidR="00380AF3" w:rsidRPr="002F7EFC">
              <w:rPr>
                <w:rFonts w:ascii="Calibri" w:eastAsia="Calibri" w:hAnsi="Calibri" w:cs="Calibri"/>
                <w:b/>
              </w:rPr>
              <w:t xml:space="preserve">in the system </w:t>
            </w:r>
            <w:r w:rsidR="009968D2" w:rsidRPr="002F7EFC">
              <w:rPr>
                <w:rFonts w:ascii="Calibri" w:eastAsia="Calibri" w:hAnsi="Calibri" w:cs="Calibri"/>
                <w:b/>
              </w:rPr>
              <w:t xml:space="preserve">that </w:t>
            </w:r>
            <w:r w:rsidR="00380AF3" w:rsidRPr="002F7EFC">
              <w:rPr>
                <w:rFonts w:ascii="Calibri" w:eastAsia="Calibri" w:hAnsi="Calibri" w:cs="Calibri"/>
                <w:b/>
              </w:rPr>
              <w:t xml:space="preserve">are </w:t>
            </w:r>
            <w:r w:rsidR="0048037A" w:rsidRPr="002F7EFC">
              <w:rPr>
                <w:rFonts w:ascii="Calibri" w:eastAsia="Calibri" w:hAnsi="Calibri" w:cs="Calibri"/>
                <w:b/>
              </w:rPr>
              <w:t xml:space="preserve">currently offering access to </w:t>
            </w:r>
            <w:r w:rsidRPr="002F7EFC">
              <w:rPr>
                <w:rFonts w:ascii="Calibri" w:eastAsia="Calibri" w:hAnsi="Calibri" w:cs="Calibri"/>
                <w:b/>
              </w:rPr>
              <w:t xml:space="preserve">computers and </w:t>
            </w:r>
            <w:r w:rsidR="0048037A" w:rsidRPr="002F7EFC">
              <w:rPr>
                <w:rFonts w:ascii="Calibri" w:eastAsia="Calibri" w:hAnsi="Calibri" w:cs="Calibri"/>
                <w:b/>
              </w:rPr>
              <w:t xml:space="preserve">the </w:t>
            </w:r>
            <w:r w:rsidRPr="002F7EFC">
              <w:rPr>
                <w:rFonts w:ascii="Calibri" w:eastAsia="Calibri" w:hAnsi="Calibri" w:cs="Calibri"/>
                <w:b/>
              </w:rPr>
              <w:t>internet for use</w:t>
            </w:r>
            <w:r w:rsidR="0048037A" w:rsidRPr="002F7EFC">
              <w:rPr>
                <w:rFonts w:ascii="Calibri" w:eastAsia="Calibri" w:hAnsi="Calibri" w:cs="Calibri"/>
                <w:b/>
              </w:rPr>
              <w:t xml:space="preserve">rs. </w:t>
            </w:r>
            <w:r w:rsidR="0048037A" w:rsidRPr="002F7EFC">
              <w:rPr>
                <w:rFonts w:ascii="Calibri" w:eastAsia="Calibri" w:hAnsi="Calibri" w:cs="Calibri"/>
              </w:rPr>
              <w:t>Add more lines as needed.</w:t>
            </w:r>
          </w:p>
        </w:tc>
      </w:tr>
      <w:tr w:rsidR="00FF0BD7" w:rsidRPr="002F7EFC" w14:paraId="683740BC" w14:textId="77777777" w:rsidTr="00911373">
        <w:tc>
          <w:tcPr>
            <w:tcW w:w="2956" w:type="dxa"/>
          </w:tcPr>
          <w:p w14:paraId="371442BD" w14:textId="043A21C9" w:rsidR="00FF0BD7" w:rsidRPr="002F7EFC" w:rsidRDefault="00FF0BD7" w:rsidP="00100F1C">
            <w:pPr>
              <w:jc w:val="left"/>
            </w:pPr>
            <w:r w:rsidRPr="002F7EFC">
              <w:rPr>
                <w:rFonts w:ascii="Calibri" w:eastAsia="Calibri" w:hAnsi="Calibri" w:cs="Calibri"/>
              </w:rPr>
              <w:t xml:space="preserve">Name of the library </w:t>
            </w:r>
          </w:p>
        </w:tc>
        <w:tc>
          <w:tcPr>
            <w:tcW w:w="2700" w:type="dxa"/>
          </w:tcPr>
          <w:p w14:paraId="7FB15553" w14:textId="4A8FBDC4" w:rsidR="00FF0BD7" w:rsidRPr="002F7EFC" w:rsidRDefault="00100F1C" w:rsidP="009968D2">
            <w:pPr>
              <w:jc w:val="left"/>
            </w:pPr>
            <w:r w:rsidRPr="002F7EFC">
              <w:rPr>
                <w:rFonts w:ascii="Calibri" w:eastAsia="Calibri" w:hAnsi="Calibri" w:cs="Calibri"/>
              </w:rPr>
              <w:t xml:space="preserve">Location </w:t>
            </w:r>
            <w:r w:rsidR="007B2F0D" w:rsidRPr="002F7EFC">
              <w:rPr>
                <w:rFonts w:ascii="Calibri" w:eastAsia="Calibri" w:hAnsi="Calibri" w:cs="Calibri"/>
              </w:rPr>
              <w:t>and contacts</w:t>
            </w:r>
            <w:r w:rsidR="007B2F0D" w:rsidRPr="002F7EFC">
              <w:t xml:space="preserve"> </w:t>
            </w:r>
          </w:p>
        </w:tc>
        <w:tc>
          <w:tcPr>
            <w:tcW w:w="1620" w:type="dxa"/>
          </w:tcPr>
          <w:p w14:paraId="51235314" w14:textId="6E8F1778" w:rsidR="00FF0BD7" w:rsidRPr="002F7EFC" w:rsidRDefault="00FF0BD7" w:rsidP="0048037A">
            <w:pPr>
              <w:jc w:val="left"/>
              <w:rPr>
                <w:rFonts w:ascii="Calibri" w:eastAsia="Calibri" w:hAnsi="Calibri" w:cs="Calibri"/>
              </w:rPr>
            </w:pPr>
            <w:r w:rsidRPr="002F7EFC">
              <w:rPr>
                <w:rFonts w:ascii="Calibri" w:eastAsia="Calibri" w:hAnsi="Calibri" w:cs="Calibri"/>
              </w:rPr>
              <w:t xml:space="preserve">Number of computers for </w:t>
            </w:r>
            <w:r w:rsidR="0048037A" w:rsidRPr="002F7EFC">
              <w:rPr>
                <w:rFonts w:ascii="Calibri" w:eastAsia="Calibri" w:hAnsi="Calibri" w:cs="Calibri"/>
              </w:rPr>
              <w:t xml:space="preserve">users </w:t>
            </w:r>
          </w:p>
        </w:tc>
        <w:tc>
          <w:tcPr>
            <w:tcW w:w="1890" w:type="dxa"/>
          </w:tcPr>
          <w:p w14:paraId="6337A163" w14:textId="7669A9DB" w:rsidR="00FF0BD7" w:rsidRPr="002F7EFC" w:rsidRDefault="00FF0BD7" w:rsidP="00381298">
            <w:pPr>
              <w:jc w:val="left"/>
              <w:rPr>
                <w:rFonts w:ascii="Calibri" w:eastAsia="Calibri" w:hAnsi="Calibri" w:cs="Calibri"/>
              </w:rPr>
            </w:pPr>
            <w:r w:rsidRPr="002F7EFC">
              <w:rPr>
                <w:rFonts w:ascii="Calibri" w:eastAsia="Calibri" w:hAnsi="Calibri" w:cs="Calibri"/>
              </w:rPr>
              <w:t>Type of internet connection</w:t>
            </w:r>
            <w:r w:rsidR="00381298" w:rsidRPr="002F7EFC">
              <w:rPr>
                <w:rFonts w:ascii="Calibri" w:eastAsia="Calibri" w:hAnsi="Calibri" w:cs="Calibri"/>
              </w:rPr>
              <w:t xml:space="preserve">, e.g. </w:t>
            </w:r>
            <w:r w:rsidRPr="002F7EFC">
              <w:rPr>
                <w:rFonts w:ascii="Calibri" w:eastAsia="Calibri" w:hAnsi="Calibri" w:cs="Calibri"/>
              </w:rPr>
              <w:t>Fibre</w:t>
            </w:r>
            <w:r w:rsidR="00381298" w:rsidRPr="002F7EFC">
              <w:rPr>
                <w:rFonts w:ascii="Calibri" w:eastAsia="Calibri" w:hAnsi="Calibri" w:cs="Calibri"/>
              </w:rPr>
              <w:t xml:space="preserve">, </w:t>
            </w:r>
            <w:r w:rsidRPr="002F7EFC">
              <w:rPr>
                <w:rFonts w:ascii="Calibri" w:eastAsia="Calibri" w:hAnsi="Calibri" w:cs="Calibri"/>
              </w:rPr>
              <w:t>Cable TV</w:t>
            </w:r>
            <w:r w:rsidR="00381298" w:rsidRPr="002F7EFC">
              <w:rPr>
                <w:rFonts w:ascii="Calibri" w:eastAsia="Calibri" w:hAnsi="Calibri" w:cs="Calibri"/>
              </w:rPr>
              <w:t xml:space="preserve">, </w:t>
            </w:r>
            <w:r w:rsidRPr="002F7EFC">
              <w:rPr>
                <w:rFonts w:ascii="Calibri" w:eastAsia="Calibri" w:hAnsi="Calibri" w:cs="Calibri"/>
              </w:rPr>
              <w:t>DSL</w:t>
            </w:r>
            <w:r w:rsidR="00381298" w:rsidRPr="002F7EFC">
              <w:rPr>
                <w:rFonts w:ascii="Calibri" w:eastAsia="Calibri" w:hAnsi="Calibri" w:cs="Calibri"/>
              </w:rPr>
              <w:t xml:space="preserve">, </w:t>
            </w:r>
            <w:r w:rsidRPr="002F7EFC">
              <w:rPr>
                <w:rFonts w:ascii="Calibri" w:eastAsia="Calibri" w:hAnsi="Calibri" w:cs="Calibri"/>
              </w:rPr>
              <w:t>Satellite</w:t>
            </w:r>
            <w:r w:rsidR="00381298" w:rsidRPr="002F7EFC">
              <w:rPr>
                <w:rFonts w:ascii="Calibri" w:eastAsia="Calibri" w:hAnsi="Calibri" w:cs="Calibri"/>
              </w:rPr>
              <w:t xml:space="preserve">, </w:t>
            </w:r>
            <w:r w:rsidRPr="002F7EFC">
              <w:rPr>
                <w:rFonts w:ascii="Calibri" w:eastAsia="Calibri" w:hAnsi="Calibri" w:cs="Calibri"/>
              </w:rPr>
              <w:t>Mobile</w:t>
            </w:r>
            <w:r w:rsidR="00381298" w:rsidRPr="002F7EFC">
              <w:rPr>
                <w:rFonts w:ascii="Calibri" w:eastAsia="Calibri" w:hAnsi="Calibri" w:cs="Calibri"/>
              </w:rPr>
              <w:t xml:space="preserve">, </w:t>
            </w:r>
            <w:r w:rsidRPr="002F7EFC">
              <w:rPr>
                <w:rFonts w:ascii="Calibri" w:eastAsia="Calibri" w:hAnsi="Calibri" w:cs="Calibri"/>
              </w:rPr>
              <w:t>Leased Line</w:t>
            </w:r>
            <w:r w:rsidR="00381298" w:rsidRPr="002F7EFC">
              <w:rPr>
                <w:rFonts w:ascii="Calibri" w:eastAsia="Calibri" w:hAnsi="Calibri" w:cs="Calibri"/>
              </w:rPr>
              <w:t xml:space="preserve">, </w:t>
            </w:r>
            <w:r w:rsidRPr="002F7EFC">
              <w:rPr>
                <w:rFonts w:ascii="Calibri" w:eastAsia="Calibri" w:hAnsi="Calibri" w:cs="Calibri"/>
              </w:rPr>
              <w:t>Dial-Up</w:t>
            </w:r>
          </w:p>
        </w:tc>
      </w:tr>
      <w:tr w:rsidR="00100F1C" w:rsidRPr="002F7EFC" w14:paraId="2006975F" w14:textId="77777777" w:rsidTr="00911373">
        <w:tc>
          <w:tcPr>
            <w:tcW w:w="2956" w:type="dxa"/>
          </w:tcPr>
          <w:p w14:paraId="369CC2AD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36E549AE" w14:textId="77777777" w:rsidR="00100F1C" w:rsidRPr="002F7EFC" w:rsidRDefault="00100F1C" w:rsidP="004C387B">
            <w:pPr>
              <w:jc w:val="left"/>
            </w:pPr>
          </w:p>
        </w:tc>
        <w:tc>
          <w:tcPr>
            <w:tcW w:w="1620" w:type="dxa"/>
          </w:tcPr>
          <w:p w14:paraId="15486218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14E7E9F2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100F1C" w:rsidRPr="002F7EFC" w14:paraId="22F98DA7" w14:textId="77777777" w:rsidTr="00911373">
        <w:tc>
          <w:tcPr>
            <w:tcW w:w="2956" w:type="dxa"/>
          </w:tcPr>
          <w:p w14:paraId="1B88AADB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650F43A9" w14:textId="77777777" w:rsidR="00100F1C" w:rsidRPr="002F7EFC" w:rsidRDefault="00100F1C" w:rsidP="004C387B">
            <w:pPr>
              <w:jc w:val="left"/>
            </w:pPr>
          </w:p>
        </w:tc>
        <w:tc>
          <w:tcPr>
            <w:tcW w:w="1620" w:type="dxa"/>
          </w:tcPr>
          <w:p w14:paraId="15A39BC4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409B5ADC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100F1C" w:rsidRPr="002F7EFC" w14:paraId="4C25E1A5" w14:textId="77777777" w:rsidTr="00911373">
        <w:tc>
          <w:tcPr>
            <w:tcW w:w="2956" w:type="dxa"/>
          </w:tcPr>
          <w:p w14:paraId="6162A42E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20416AAE" w14:textId="77777777" w:rsidR="00100F1C" w:rsidRPr="002F7EFC" w:rsidRDefault="00100F1C" w:rsidP="004C387B">
            <w:pPr>
              <w:jc w:val="left"/>
            </w:pPr>
          </w:p>
        </w:tc>
        <w:tc>
          <w:tcPr>
            <w:tcW w:w="1620" w:type="dxa"/>
          </w:tcPr>
          <w:p w14:paraId="08A65341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6FD4A75F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100F1C" w:rsidRPr="002F7EFC" w14:paraId="36CC8A53" w14:textId="77777777" w:rsidTr="00911373">
        <w:tc>
          <w:tcPr>
            <w:tcW w:w="2956" w:type="dxa"/>
          </w:tcPr>
          <w:p w14:paraId="4CE660BD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3D1A127E" w14:textId="77777777" w:rsidR="00100F1C" w:rsidRPr="002F7EFC" w:rsidRDefault="00100F1C" w:rsidP="004C387B">
            <w:pPr>
              <w:jc w:val="left"/>
            </w:pPr>
          </w:p>
        </w:tc>
        <w:tc>
          <w:tcPr>
            <w:tcW w:w="1620" w:type="dxa"/>
          </w:tcPr>
          <w:p w14:paraId="2C4451D4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5403F4A0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100F1C" w:rsidRPr="002F7EFC" w14:paraId="7B2FF635" w14:textId="77777777" w:rsidTr="00911373">
        <w:tc>
          <w:tcPr>
            <w:tcW w:w="2956" w:type="dxa"/>
          </w:tcPr>
          <w:p w14:paraId="15255D6E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557DFE81" w14:textId="77777777" w:rsidR="00100F1C" w:rsidRPr="002F7EFC" w:rsidRDefault="00100F1C" w:rsidP="004C387B">
            <w:pPr>
              <w:jc w:val="left"/>
            </w:pPr>
          </w:p>
        </w:tc>
        <w:tc>
          <w:tcPr>
            <w:tcW w:w="1620" w:type="dxa"/>
          </w:tcPr>
          <w:p w14:paraId="5D9987E2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65FECDF4" w14:textId="77777777" w:rsidR="00100F1C" w:rsidRPr="002F7EFC" w:rsidRDefault="00100F1C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48037A" w:rsidRPr="002F7EFC" w14:paraId="11706981" w14:textId="77777777" w:rsidTr="00911373">
        <w:tc>
          <w:tcPr>
            <w:tcW w:w="2956" w:type="dxa"/>
          </w:tcPr>
          <w:p w14:paraId="20FD6099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336F8149" w14:textId="77777777" w:rsidR="0048037A" w:rsidRPr="002F7EFC" w:rsidRDefault="0048037A" w:rsidP="004C387B">
            <w:pPr>
              <w:jc w:val="left"/>
            </w:pPr>
          </w:p>
        </w:tc>
        <w:tc>
          <w:tcPr>
            <w:tcW w:w="1620" w:type="dxa"/>
          </w:tcPr>
          <w:p w14:paraId="57BF8DBB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6AAD3252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48037A" w:rsidRPr="002F7EFC" w14:paraId="631BF524" w14:textId="77777777" w:rsidTr="00911373">
        <w:tc>
          <w:tcPr>
            <w:tcW w:w="2956" w:type="dxa"/>
          </w:tcPr>
          <w:p w14:paraId="545D4840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19A9A66E" w14:textId="77777777" w:rsidR="0048037A" w:rsidRPr="002F7EFC" w:rsidRDefault="0048037A" w:rsidP="004C387B">
            <w:pPr>
              <w:jc w:val="left"/>
            </w:pPr>
          </w:p>
        </w:tc>
        <w:tc>
          <w:tcPr>
            <w:tcW w:w="1620" w:type="dxa"/>
          </w:tcPr>
          <w:p w14:paraId="1C628203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A225B79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48037A" w:rsidRPr="002F7EFC" w14:paraId="471C93A1" w14:textId="77777777" w:rsidTr="00911373">
        <w:tc>
          <w:tcPr>
            <w:tcW w:w="2956" w:type="dxa"/>
          </w:tcPr>
          <w:p w14:paraId="1D763C0E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5BEAA945" w14:textId="77777777" w:rsidR="0048037A" w:rsidRPr="002F7EFC" w:rsidRDefault="0048037A" w:rsidP="004C387B">
            <w:pPr>
              <w:jc w:val="left"/>
            </w:pPr>
          </w:p>
        </w:tc>
        <w:tc>
          <w:tcPr>
            <w:tcW w:w="1620" w:type="dxa"/>
          </w:tcPr>
          <w:p w14:paraId="546CA125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666EE38D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48037A" w:rsidRPr="002F7EFC" w14:paraId="14B232D8" w14:textId="77777777" w:rsidTr="00911373">
        <w:tc>
          <w:tcPr>
            <w:tcW w:w="2956" w:type="dxa"/>
          </w:tcPr>
          <w:p w14:paraId="604A63FA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20EA50E1" w14:textId="77777777" w:rsidR="0048037A" w:rsidRPr="002F7EFC" w:rsidRDefault="0048037A" w:rsidP="004C387B">
            <w:pPr>
              <w:jc w:val="left"/>
            </w:pPr>
          </w:p>
        </w:tc>
        <w:tc>
          <w:tcPr>
            <w:tcW w:w="1620" w:type="dxa"/>
          </w:tcPr>
          <w:p w14:paraId="582D8028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649A761D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48037A" w:rsidRPr="002F7EFC" w14:paraId="4DDCBE50" w14:textId="77777777" w:rsidTr="00911373">
        <w:tc>
          <w:tcPr>
            <w:tcW w:w="2956" w:type="dxa"/>
          </w:tcPr>
          <w:p w14:paraId="633BD6D7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09ADE8AD" w14:textId="77777777" w:rsidR="0048037A" w:rsidRPr="002F7EFC" w:rsidRDefault="0048037A" w:rsidP="004C387B">
            <w:pPr>
              <w:jc w:val="left"/>
            </w:pPr>
          </w:p>
        </w:tc>
        <w:tc>
          <w:tcPr>
            <w:tcW w:w="1620" w:type="dxa"/>
          </w:tcPr>
          <w:p w14:paraId="6FC3DDE8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4824FBCD" w14:textId="77777777" w:rsidR="0048037A" w:rsidRPr="002F7EFC" w:rsidRDefault="0048037A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911373" w:rsidRPr="002F7EFC" w14:paraId="6EF22621" w14:textId="77777777" w:rsidTr="00911373">
        <w:tc>
          <w:tcPr>
            <w:tcW w:w="2956" w:type="dxa"/>
          </w:tcPr>
          <w:p w14:paraId="6016909C" w14:textId="77777777" w:rsidR="00911373" w:rsidRPr="002F7EFC" w:rsidRDefault="00911373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5CB689C3" w14:textId="77777777" w:rsidR="00911373" w:rsidRPr="002F7EFC" w:rsidRDefault="00911373" w:rsidP="004C387B">
            <w:pPr>
              <w:jc w:val="left"/>
            </w:pPr>
          </w:p>
        </w:tc>
        <w:tc>
          <w:tcPr>
            <w:tcW w:w="1620" w:type="dxa"/>
          </w:tcPr>
          <w:p w14:paraId="61CFD68E" w14:textId="77777777" w:rsidR="00911373" w:rsidRPr="002F7EFC" w:rsidRDefault="00911373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7D66E1D2" w14:textId="77777777" w:rsidR="00911373" w:rsidRPr="002F7EFC" w:rsidRDefault="00911373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911373" w:rsidRPr="002F7EFC" w14:paraId="6E76D5A0" w14:textId="77777777" w:rsidTr="00911373">
        <w:tc>
          <w:tcPr>
            <w:tcW w:w="2956" w:type="dxa"/>
          </w:tcPr>
          <w:p w14:paraId="632E6DD9" w14:textId="77777777" w:rsidR="00911373" w:rsidRPr="002F7EFC" w:rsidRDefault="00911373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0738FEF1" w14:textId="77777777" w:rsidR="00911373" w:rsidRPr="002F7EFC" w:rsidRDefault="00911373" w:rsidP="004C387B">
            <w:pPr>
              <w:jc w:val="left"/>
            </w:pPr>
          </w:p>
        </w:tc>
        <w:tc>
          <w:tcPr>
            <w:tcW w:w="1620" w:type="dxa"/>
          </w:tcPr>
          <w:p w14:paraId="3099269D" w14:textId="77777777" w:rsidR="00911373" w:rsidRPr="002F7EFC" w:rsidRDefault="00911373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7E6B1E50" w14:textId="77777777" w:rsidR="00911373" w:rsidRPr="002F7EFC" w:rsidRDefault="00911373" w:rsidP="004C387B">
            <w:pPr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6E4D7821" w14:textId="77777777" w:rsidR="00FF0BD7" w:rsidRPr="002F7EFC" w:rsidRDefault="00FF0BD7" w:rsidP="00FF0BD7">
      <w:pPr>
        <w:spacing w:before="0" w:after="0"/>
        <w:jc w:val="left"/>
      </w:pPr>
    </w:p>
    <w:p w14:paraId="5F9C609F" w14:textId="4F77923C" w:rsidR="003E2502" w:rsidRDefault="003E25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0D338ECE" w14:textId="77777777" w:rsidR="00FF0BD7" w:rsidRPr="002F7EFC" w:rsidRDefault="00FF0BD7" w:rsidP="004230B6">
      <w:pPr>
        <w:spacing w:before="0" w:after="0"/>
        <w:jc w:val="left"/>
        <w:rPr>
          <w:rFonts w:ascii="Calibri" w:eastAsia="Calibri" w:hAnsi="Calibri" w:cs="Calibri"/>
          <w:b/>
        </w:rPr>
      </w:pPr>
    </w:p>
    <w:p w14:paraId="2C01B6A3" w14:textId="48D6F534" w:rsidR="004230B6" w:rsidRPr="002F7EFC" w:rsidRDefault="004230B6" w:rsidP="004230B6">
      <w:pPr>
        <w:spacing w:before="0" w:after="0"/>
        <w:jc w:val="left"/>
      </w:pPr>
      <w:r w:rsidRPr="002F7EFC">
        <w:rPr>
          <w:rFonts w:ascii="Calibri" w:eastAsia="Calibri" w:hAnsi="Calibri" w:cs="Calibri"/>
          <w:b/>
        </w:rPr>
        <w:t xml:space="preserve">By signing </w:t>
      </w:r>
      <w:r w:rsidR="000A19D6" w:rsidRPr="002F7EFC">
        <w:rPr>
          <w:rFonts w:ascii="Calibri" w:eastAsia="Calibri" w:hAnsi="Calibri" w:cs="Calibri"/>
          <w:b/>
        </w:rPr>
        <w:t>below,</w:t>
      </w:r>
      <w:r w:rsidRPr="002F7EFC">
        <w:rPr>
          <w:rFonts w:ascii="Calibri" w:eastAsia="Calibri" w:hAnsi="Calibri" w:cs="Calibri"/>
          <w:b/>
        </w:rPr>
        <w:t xml:space="preserve"> I declare that all statements in th</w:t>
      </w:r>
      <w:r w:rsidR="00D8615C" w:rsidRPr="002F7EFC">
        <w:rPr>
          <w:rFonts w:ascii="Calibri" w:eastAsia="Calibri" w:hAnsi="Calibri" w:cs="Calibri"/>
          <w:b/>
        </w:rPr>
        <w:t>is expression of interest</w:t>
      </w:r>
      <w:r w:rsidRPr="002F7EFC">
        <w:rPr>
          <w:rFonts w:ascii="Calibri" w:eastAsia="Calibri" w:hAnsi="Calibri" w:cs="Calibri"/>
          <w:b/>
        </w:rPr>
        <w:t xml:space="preserve"> are accurate and complete.</w:t>
      </w:r>
    </w:p>
    <w:p w14:paraId="6279B07C" w14:textId="77777777" w:rsidR="00D67F11" w:rsidRPr="002F7EFC" w:rsidRDefault="00D67F11">
      <w:pPr>
        <w:spacing w:before="0" w:after="0"/>
        <w:ind w:left="284"/>
        <w:jc w:val="left"/>
      </w:pPr>
    </w:p>
    <w:tbl>
      <w:tblPr>
        <w:tblStyle w:val="a4"/>
        <w:tblW w:w="9247" w:type="dxa"/>
        <w:tblInd w:w="1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4525"/>
      </w:tblGrid>
      <w:tr w:rsidR="00D67F11" w:rsidRPr="002F7EFC" w14:paraId="3CDA61B3" w14:textId="77777777">
        <w:tc>
          <w:tcPr>
            <w:tcW w:w="4722" w:type="dxa"/>
          </w:tcPr>
          <w:p w14:paraId="71747A9B" w14:textId="77777777" w:rsidR="00D67F11" w:rsidRPr="002F7EFC" w:rsidRDefault="00071F38">
            <w:pPr>
              <w:spacing w:before="0" w:after="0"/>
              <w:contextualSpacing w:val="0"/>
              <w:jc w:val="left"/>
            </w:pPr>
            <w:r w:rsidRPr="002F7EFC">
              <w:rPr>
                <w:rFonts w:ascii="Calibri" w:eastAsia="Calibri" w:hAnsi="Calibri" w:cs="Calibri"/>
                <w:color w:val="333333"/>
              </w:rPr>
              <w:t>Signature</w:t>
            </w:r>
          </w:p>
          <w:p w14:paraId="1C908C4A" w14:textId="77777777" w:rsidR="00D67F11" w:rsidRPr="002F7EFC" w:rsidRDefault="00D67F11">
            <w:pPr>
              <w:spacing w:before="0" w:after="0"/>
              <w:ind w:left="284"/>
              <w:contextualSpacing w:val="0"/>
              <w:jc w:val="left"/>
            </w:pPr>
          </w:p>
          <w:p w14:paraId="7062AFA6" w14:textId="77777777" w:rsidR="00D67F11" w:rsidRPr="002F7EFC" w:rsidRDefault="00D67F11">
            <w:pPr>
              <w:spacing w:before="0" w:after="0"/>
              <w:ind w:left="284"/>
              <w:contextualSpacing w:val="0"/>
              <w:jc w:val="left"/>
            </w:pPr>
          </w:p>
        </w:tc>
        <w:tc>
          <w:tcPr>
            <w:tcW w:w="4525" w:type="dxa"/>
          </w:tcPr>
          <w:p w14:paraId="14F9590F" w14:textId="77777777" w:rsidR="00D67F11" w:rsidRPr="002F7EFC" w:rsidRDefault="00071F38">
            <w:pPr>
              <w:spacing w:before="0" w:after="0"/>
              <w:contextualSpacing w:val="0"/>
              <w:jc w:val="left"/>
            </w:pPr>
            <w:r w:rsidRPr="002F7EFC">
              <w:rPr>
                <w:rFonts w:ascii="Calibri" w:eastAsia="Calibri" w:hAnsi="Calibri" w:cs="Calibri"/>
                <w:color w:val="333333"/>
              </w:rPr>
              <w:t>Date</w:t>
            </w:r>
          </w:p>
        </w:tc>
      </w:tr>
      <w:tr w:rsidR="00D67F11" w:rsidRPr="002F7EFC" w14:paraId="618490FB" w14:textId="77777777">
        <w:tc>
          <w:tcPr>
            <w:tcW w:w="9247" w:type="dxa"/>
            <w:gridSpan w:val="2"/>
          </w:tcPr>
          <w:p w14:paraId="20E2F449" w14:textId="77777777" w:rsidR="00D67F11" w:rsidRPr="002F7EFC" w:rsidRDefault="00071F38">
            <w:pPr>
              <w:spacing w:before="0" w:after="0"/>
              <w:contextualSpacing w:val="0"/>
              <w:jc w:val="left"/>
            </w:pPr>
            <w:r w:rsidRPr="002F7EFC">
              <w:rPr>
                <w:rFonts w:ascii="Calibri" w:eastAsia="Calibri" w:hAnsi="Calibri" w:cs="Calibri"/>
                <w:color w:val="333333"/>
              </w:rPr>
              <w:t>Please print your name</w:t>
            </w:r>
          </w:p>
          <w:p w14:paraId="3DC24958" w14:textId="77777777" w:rsidR="00D67F11" w:rsidRPr="002F7EFC" w:rsidRDefault="00D67F11">
            <w:pPr>
              <w:spacing w:before="0" w:after="0"/>
              <w:ind w:left="284"/>
              <w:contextualSpacing w:val="0"/>
              <w:jc w:val="left"/>
            </w:pPr>
          </w:p>
        </w:tc>
      </w:tr>
      <w:tr w:rsidR="00D67F11" w:rsidRPr="002F7EFC" w14:paraId="1597D387" w14:textId="77777777">
        <w:tc>
          <w:tcPr>
            <w:tcW w:w="9247" w:type="dxa"/>
            <w:gridSpan w:val="2"/>
          </w:tcPr>
          <w:p w14:paraId="35BAC91F" w14:textId="77777777" w:rsidR="00D67F11" w:rsidRPr="002F7EFC" w:rsidRDefault="00071F38">
            <w:pPr>
              <w:spacing w:before="0" w:after="0"/>
              <w:contextualSpacing w:val="0"/>
              <w:jc w:val="left"/>
            </w:pPr>
            <w:r w:rsidRPr="002F7EFC">
              <w:rPr>
                <w:rFonts w:ascii="Calibri" w:eastAsia="Calibri" w:hAnsi="Calibri" w:cs="Calibri"/>
                <w:color w:val="333333"/>
              </w:rPr>
              <w:t>Title</w:t>
            </w:r>
          </w:p>
          <w:p w14:paraId="59C27F3B" w14:textId="77777777" w:rsidR="00D67F11" w:rsidRPr="002F7EFC" w:rsidRDefault="00D67F11">
            <w:pPr>
              <w:spacing w:before="0" w:after="0"/>
              <w:ind w:left="284"/>
              <w:contextualSpacing w:val="0"/>
              <w:jc w:val="left"/>
            </w:pPr>
          </w:p>
        </w:tc>
      </w:tr>
    </w:tbl>
    <w:p w14:paraId="1E41130C" w14:textId="28C3C4F0" w:rsidR="009B2B1C" w:rsidRPr="002F7EFC" w:rsidRDefault="009B2B1C" w:rsidP="00004EF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B5A288C" w14:textId="28AE9263" w:rsidR="00E371DA" w:rsidRPr="002F7EFC" w:rsidRDefault="00E371DA" w:rsidP="00004EF4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2F7EFC">
        <w:rPr>
          <w:rFonts w:ascii="Arial" w:eastAsia="Arial" w:hAnsi="Arial" w:cs="Arial"/>
          <w:i/>
          <w:sz w:val="22"/>
          <w:szCs w:val="22"/>
        </w:rPr>
        <w:t>Feel free to attach additional information supporting your ‘Expression of Interest’ like</w:t>
      </w:r>
      <w:r w:rsidR="00D8615C" w:rsidRPr="002F7EFC">
        <w:rPr>
          <w:rFonts w:ascii="Arial" w:eastAsia="Arial" w:hAnsi="Arial" w:cs="Arial"/>
          <w:i/>
          <w:sz w:val="22"/>
          <w:szCs w:val="22"/>
        </w:rPr>
        <w:t xml:space="preserve"> the</w:t>
      </w:r>
      <w:r w:rsidRPr="002F7EFC">
        <w:rPr>
          <w:rFonts w:ascii="Arial" w:eastAsia="Arial" w:hAnsi="Arial" w:cs="Arial"/>
          <w:i/>
          <w:sz w:val="22"/>
          <w:szCs w:val="22"/>
        </w:rPr>
        <w:t xml:space="preserve"> most recent report on public library system and similar documentation</w:t>
      </w:r>
    </w:p>
    <w:p w14:paraId="2B23EE1D" w14:textId="77777777" w:rsidR="009968D2" w:rsidRPr="002F7EFC" w:rsidRDefault="009968D2" w:rsidP="00004EF4">
      <w:pPr>
        <w:jc w:val="both"/>
        <w:rPr>
          <w:rFonts w:ascii="Arial" w:eastAsia="Arial" w:hAnsi="Arial" w:cs="Arial"/>
          <w:i/>
          <w:sz w:val="22"/>
          <w:szCs w:val="22"/>
        </w:rPr>
      </w:pPr>
    </w:p>
    <w:p w14:paraId="1C72993E" w14:textId="46CA9DDD" w:rsidR="009968D2" w:rsidRPr="00E371DA" w:rsidRDefault="009968D2" w:rsidP="00004EF4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2F7EFC">
        <w:rPr>
          <w:rFonts w:ascii="Arial" w:eastAsia="Arial" w:hAnsi="Arial" w:cs="Arial"/>
          <w:i/>
          <w:sz w:val="22"/>
          <w:szCs w:val="22"/>
        </w:rPr>
        <w:t xml:space="preserve">Please submit this Expression of Interest to </w:t>
      </w:r>
      <w:r w:rsidR="00380AF3" w:rsidRPr="002F7EFC">
        <w:rPr>
          <w:rFonts w:ascii="Arial" w:eastAsia="Arial" w:hAnsi="Arial" w:cs="Arial"/>
          <w:i/>
          <w:sz w:val="22"/>
          <w:szCs w:val="22"/>
        </w:rPr>
        <w:t>janet.sawaya@eifl.net</w:t>
      </w:r>
      <w:r w:rsidRPr="002F7EFC">
        <w:rPr>
          <w:rFonts w:ascii="Arial" w:eastAsia="Arial" w:hAnsi="Arial" w:cs="Arial"/>
          <w:i/>
          <w:sz w:val="22"/>
          <w:szCs w:val="22"/>
        </w:rPr>
        <w:t>.</w:t>
      </w:r>
    </w:p>
    <w:sectPr w:rsidR="009968D2" w:rsidRPr="00E371DA">
      <w:headerReference w:type="default" r:id="rId9"/>
      <w:footerReference w:type="default" r:id="rId10"/>
      <w:pgSz w:w="11906" w:h="16838"/>
      <w:pgMar w:top="1134" w:right="1418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470D0" w14:textId="77777777" w:rsidR="00CC6840" w:rsidRDefault="00CC6840">
      <w:pPr>
        <w:spacing w:before="0" w:after="0"/>
      </w:pPr>
      <w:r>
        <w:separator/>
      </w:r>
    </w:p>
  </w:endnote>
  <w:endnote w:type="continuationSeparator" w:id="0">
    <w:p w14:paraId="1FFC045E" w14:textId="77777777" w:rsidR="00CC6840" w:rsidRDefault="00CC68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A2B5" w14:textId="77777777" w:rsidR="00E16247" w:rsidRDefault="00E1624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CC6840">
      <w:rPr>
        <w:noProof/>
      </w:rPr>
      <w:t>1</w:t>
    </w:r>
    <w:r>
      <w:fldChar w:fldCharType="end"/>
    </w:r>
  </w:p>
  <w:p w14:paraId="6AE9E114" w14:textId="77777777" w:rsidR="00E16247" w:rsidRDefault="00E16247">
    <w:pPr>
      <w:tabs>
        <w:tab w:val="right" w:pos="935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24C0" w14:textId="77777777" w:rsidR="00CC6840" w:rsidRDefault="00CC6840">
      <w:pPr>
        <w:spacing w:before="0" w:after="0"/>
      </w:pPr>
      <w:r>
        <w:separator/>
      </w:r>
    </w:p>
  </w:footnote>
  <w:footnote w:type="continuationSeparator" w:id="0">
    <w:p w14:paraId="7F4B66D8" w14:textId="77777777" w:rsidR="00CC6840" w:rsidRDefault="00CC6840">
      <w:pPr>
        <w:spacing w:before="0" w:after="0"/>
      </w:pPr>
      <w:r>
        <w:continuationSeparator/>
      </w:r>
    </w:p>
  </w:footnote>
  <w:footnote w:id="1">
    <w:p w14:paraId="76D87664" w14:textId="52344B78" w:rsidR="00E16247" w:rsidRDefault="00E16247" w:rsidP="009968D2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The “System”, which can be centrally run or decentralized, refers to any grouping of public libraries applying for this programme.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CB66" w14:textId="77777777" w:rsidR="00E16247" w:rsidRDefault="00E16247">
    <w:pPr>
      <w:tabs>
        <w:tab w:val="left" w:pos="4155"/>
        <w:tab w:val="center" w:pos="4677"/>
      </w:tabs>
      <w:spacing w:before="72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4DE18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16D66E9"/>
    <w:multiLevelType w:val="multilevel"/>
    <w:tmpl w:val="AEC89EF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0908238D"/>
    <w:multiLevelType w:val="hybridMultilevel"/>
    <w:tmpl w:val="014C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4053"/>
    <w:multiLevelType w:val="multilevel"/>
    <w:tmpl w:val="AEC89EF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5C93FE4"/>
    <w:multiLevelType w:val="multilevel"/>
    <w:tmpl w:val="AEC89EF4"/>
    <w:lvl w:ilvl="0">
      <w:start w:val="1"/>
      <w:numFmt w:val="decimal"/>
      <w:lvlText w:val="%1."/>
      <w:lvlJc w:val="left"/>
      <w:pPr>
        <w:ind w:left="-360" w:firstLine="360"/>
      </w:pPr>
      <w:rPr>
        <w:rFonts w:ascii="Calibri" w:eastAsia="Calibri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352F14A1"/>
    <w:multiLevelType w:val="hybridMultilevel"/>
    <w:tmpl w:val="0C7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B5C50"/>
    <w:multiLevelType w:val="multilevel"/>
    <w:tmpl w:val="AEC89EF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A2B71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</w:rPr>
    </w:lvl>
  </w:abstractNum>
  <w:abstractNum w:abstractNumId="12">
    <w:nsid w:val="689317B6"/>
    <w:multiLevelType w:val="hybridMultilevel"/>
    <w:tmpl w:val="C4B4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DYyMzMxNDQ0tTRU0lEKTi0uzszPAykwrAUAo0NZiywAAAA="/>
  </w:docVars>
  <w:rsids>
    <w:rsidRoot w:val="00D67F11"/>
    <w:rsid w:val="00001DF9"/>
    <w:rsid w:val="00004EF4"/>
    <w:rsid w:val="00014D01"/>
    <w:rsid w:val="000708C2"/>
    <w:rsid w:val="00071F38"/>
    <w:rsid w:val="0009014A"/>
    <w:rsid w:val="000A19D6"/>
    <w:rsid w:val="000D2113"/>
    <w:rsid w:val="00100F1C"/>
    <w:rsid w:val="0011656D"/>
    <w:rsid w:val="001572CA"/>
    <w:rsid w:val="00166A57"/>
    <w:rsid w:val="00173600"/>
    <w:rsid w:val="00193F09"/>
    <w:rsid w:val="001E7F20"/>
    <w:rsid w:val="001F7019"/>
    <w:rsid w:val="002A2A24"/>
    <w:rsid w:val="002B677E"/>
    <w:rsid w:val="002C7CC2"/>
    <w:rsid w:val="002F7EFC"/>
    <w:rsid w:val="00311A3D"/>
    <w:rsid w:val="00380AF3"/>
    <w:rsid w:val="00381298"/>
    <w:rsid w:val="003A08A0"/>
    <w:rsid w:val="003A6548"/>
    <w:rsid w:val="003E2502"/>
    <w:rsid w:val="003F3B27"/>
    <w:rsid w:val="004120DB"/>
    <w:rsid w:val="004230B6"/>
    <w:rsid w:val="0048037A"/>
    <w:rsid w:val="004C387B"/>
    <w:rsid w:val="004C5ED6"/>
    <w:rsid w:val="004E386E"/>
    <w:rsid w:val="00587826"/>
    <w:rsid w:val="005C5553"/>
    <w:rsid w:val="00600101"/>
    <w:rsid w:val="00664D84"/>
    <w:rsid w:val="006F05F2"/>
    <w:rsid w:val="00703E56"/>
    <w:rsid w:val="00704909"/>
    <w:rsid w:val="0071685E"/>
    <w:rsid w:val="007739C9"/>
    <w:rsid w:val="007A3B60"/>
    <w:rsid w:val="007A4B25"/>
    <w:rsid w:val="007A5115"/>
    <w:rsid w:val="007B2F0D"/>
    <w:rsid w:val="007F3484"/>
    <w:rsid w:val="00804C67"/>
    <w:rsid w:val="008340AE"/>
    <w:rsid w:val="00847829"/>
    <w:rsid w:val="00863E52"/>
    <w:rsid w:val="008B05B7"/>
    <w:rsid w:val="00911373"/>
    <w:rsid w:val="009369BC"/>
    <w:rsid w:val="00981960"/>
    <w:rsid w:val="00986900"/>
    <w:rsid w:val="009968D2"/>
    <w:rsid w:val="009B2B1C"/>
    <w:rsid w:val="009C5D91"/>
    <w:rsid w:val="009D3D07"/>
    <w:rsid w:val="009F5727"/>
    <w:rsid w:val="00A964C7"/>
    <w:rsid w:val="00AE1BA8"/>
    <w:rsid w:val="00B760BC"/>
    <w:rsid w:val="00B8525C"/>
    <w:rsid w:val="00B85D51"/>
    <w:rsid w:val="00BB31DA"/>
    <w:rsid w:val="00BB55BD"/>
    <w:rsid w:val="00C021F9"/>
    <w:rsid w:val="00C02C5E"/>
    <w:rsid w:val="00C040B0"/>
    <w:rsid w:val="00C22120"/>
    <w:rsid w:val="00C81F06"/>
    <w:rsid w:val="00CC6840"/>
    <w:rsid w:val="00CE726A"/>
    <w:rsid w:val="00D300AD"/>
    <w:rsid w:val="00D67F11"/>
    <w:rsid w:val="00D8615C"/>
    <w:rsid w:val="00DA2705"/>
    <w:rsid w:val="00DA4281"/>
    <w:rsid w:val="00E15FAA"/>
    <w:rsid w:val="00E16247"/>
    <w:rsid w:val="00E32FC2"/>
    <w:rsid w:val="00E36D0E"/>
    <w:rsid w:val="00E371DA"/>
    <w:rsid w:val="00E529CE"/>
    <w:rsid w:val="00E62F97"/>
    <w:rsid w:val="00E93FF2"/>
    <w:rsid w:val="00ED3C90"/>
    <w:rsid w:val="00F338B3"/>
    <w:rsid w:val="00F34CE4"/>
    <w:rsid w:val="00F37A25"/>
    <w:rsid w:val="00F64EC0"/>
    <w:rsid w:val="00F83C39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077FF"/>
  <w15:docId w15:val="{C2E4B6AC-42ED-46FC-9B6D-4633790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021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D0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0E"/>
    <w:rPr>
      <w:rFonts w:ascii="Lucida Grande" w:hAnsi="Lucida Grande" w:cs="Lucida Grande"/>
      <w:sz w:val="18"/>
      <w:szCs w:val="18"/>
    </w:rPr>
  </w:style>
  <w:style w:type="paragraph" w:customStyle="1" w:styleId="2vidutinistinklelis1">
    <w:name w:val="2 vidutinis tinklelis1"/>
    <w:rsid w:val="00F83C39"/>
    <w:pPr>
      <w:suppressAutoHyphens/>
      <w:spacing w:before="0" w:after="0"/>
    </w:pPr>
    <w:rPr>
      <w:color w:val="auto"/>
      <w:szCs w:val="20"/>
      <w:lang w:val="sl-SI" w:eastAsia="zh-CN"/>
    </w:rPr>
  </w:style>
  <w:style w:type="paragraph" w:customStyle="1" w:styleId="NoSpacing2">
    <w:name w:val="No Spacing2"/>
    <w:rsid w:val="00F83C39"/>
    <w:pPr>
      <w:suppressAutoHyphens/>
      <w:spacing w:before="0" w:after="0"/>
    </w:pPr>
    <w:rPr>
      <w:color w:val="auto"/>
      <w:szCs w:val="20"/>
      <w:lang w:val="sl-SI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40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0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0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0A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8A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8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8A0"/>
    <w:rPr>
      <w:vertAlign w:val="superscript"/>
    </w:rPr>
  </w:style>
  <w:style w:type="paragraph" w:styleId="Revision">
    <w:name w:val="Revision"/>
    <w:hidden/>
    <w:uiPriority w:val="99"/>
    <w:semiHidden/>
    <w:rsid w:val="007739C9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3804-D9D9-4AA3-ADA9-FB51FD45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Ramune Petuchovaite</dc:creator>
  <cp:lastModifiedBy>EIFL-PLIP</cp:lastModifiedBy>
  <cp:revision>2</cp:revision>
  <dcterms:created xsi:type="dcterms:W3CDTF">2016-11-11T09:54:00Z</dcterms:created>
  <dcterms:modified xsi:type="dcterms:W3CDTF">2016-11-11T09:54:00Z</dcterms:modified>
</cp:coreProperties>
</file>